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2E" w:rsidRDefault="003E733E" w:rsidP="00A55A2E">
      <w:pPr>
        <w:pStyle w:val="Nadpis3"/>
        <w:spacing w:before="0" w:after="0"/>
        <w:jc w:val="center"/>
      </w:pPr>
      <w:r>
        <w:rPr>
          <w:rFonts w:ascii="Times New Roman" w:hAnsi="Times New Roman" w:cs="Times New Roman"/>
          <w:b/>
          <w:bCs/>
          <w:sz w:val="28"/>
        </w:rPr>
        <w:t>SMLOUVA  O  DÍLO č.</w:t>
      </w:r>
      <w:r w:rsidR="00AA10B1">
        <w:rPr>
          <w:rFonts w:ascii="Times New Roman" w:hAnsi="Times New Roman" w:cs="Times New Roman"/>
          <w:b/>
          <w:bCs/>
          <w:sz w:val="28"/>
        </w:rPr>
        <w:t xml:space="preserve"> </w:t>
      </w:r>
      <w:r w:rsidR="009D79AC">
        <w:rPr>
          <w:rFonts w:ascii="Times New Roman" w:hAnsi="Times New Roman" w:cs="Times New Roman"/>
          <w:b/>
          <w:bCs/>
          <w:sz w:val="28"/>
        </w:rPr>
        <w:t>…</w:t>
      </w:r>
      <w:proofErr w:type="gramStart"/>
      <w:r w:rsidR="009D79AC">
        <w:rPr>
          <w:rFonts w:ascii="Times New Roman" w:hAnsi="Times New Roman" w:cs="Times New Roman"/>
          <w:b/>
          <w:bCs/>
          <w:sz w:val="28"/>
        </w:rPr>
        <w:t>….</w:t>
      </w:r>
      <w:r w:rsidR="00AA10B1">
        <w:rPr>
          <w:rFonts w:ascii="Times New Roman" w:hAnsi="Times New Roman" w:cs="Times New Roman"/>
          <w:b/>
          <w:bCs/>
          <w:sz w:val="28"/>
        </w:rPr>
        <w:t>/2019/2</w:t>
      </w:r>
      <w:r>
        <w:rPr>
          <w:rFonts w:ascii="Times New Roman" w:hAnsi="Times New Roman" w:cs="Times New Roman"/>
          <w:b/>
          <w:bCs/>
          <w:sz w:val="28"/>
        </w:rPr>
        <w:t>P-2019</w:t>
      </w:r>
      <w:r w:rsidR="00A55A2E">
        <w:rPr>
          <w:rFonts w:ascii="Times New Roman" w:hAnsi="Times New Roman" w:cs="Times New Roman"/>
          <w:b/>
          <w:bCs/>
          <w:sz w:val="28"/>
        </w:rPr>
        <w:t>/X</w:t>
      </w:r>
      <w:proofErr w:type="gramEnd"/>
      <w:r w:rsidR="00A55A2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55A2E" w:rsidRPr="009D79AC" w:rsidRDefault="00A55A2E" w:rsidP="009D79AC">
      <w:pPr>
        <w:rPr>
          <w:bCs/>
          <w:sz w:val="24"/>
          <w:szCs w:val="24"/>
        </w:rPr>
      </w:pPr>
      <w:r>
        <w:rPr>
          <w:sz w:val="24"/>
        </w:rPr>
        <w:t>uzavřená podle § 2586 a násl.</w:t>
      </w:r>
      <w:r w:rsidR="00AA10B1">
        <w:rPr>
          <w:sz w:val="24"/>
        </w:rPr>
        <w:t xml:space="preserve"> </w:t>
      </w:r>
      <w:r>
        <w:rPr>
          <w:sz w:val="24"/>
        </w:rPr>
        <w:t>občanského zákoníku ve znění pozdějších předpisů a výsledku výběrového řízení na veře</w:t>
      </w:r>
      <w:r w:rsidR="003E733E">
        <w:rPr>
          <w:sz w:val="24"/>
        </w:rPr>
        <w:t xml:space="preserve">jnou zakázku malého rozsahu </w:t>
      </w:r>
      <w:proofErr w:type="gramStart"/>
      <w:r w:rsidR="003E733E" w:rsidRPr="00F07B30">
        <w:rPr>
          <w:sz w:val="24"/>
        </w:rPr>
        <w:t>č.9</w:t>
      </w:r>
      <w:r w:rsidR="00F07B30" w:rsidRPr="00F07B30">
        <w:rPr>
          <w:sz w:val="24"/>
        </w:rPr>
        <w:t>2</w:t>
      </w:r>
      <w:proofErr w:type="gramEnd"/>
      <w:r w:rsidR="004D26BC">
        <w:rPr>
          <w:sz w:val="24"/>
        </w:rPr>
        <w:t xml:space="preserve"> ze dne</w:t>
      </w:r>
      <w:r w:rsidR="00AA10B1">
        <w:rPr>
          <w:sz w:val="24"/>
        </w:rPr>
        <w:t xml:space="preserve"> </w:t>
      </w:r>
      <w:r w:rsidR="009D79AC">
        <w:rPr>
          <w:sz w:val="24"/>
        </w:rPr>
        <w:t>10.6</w:t>
      </w:r>
      <w:r w:rsidR="004D26BC">
        <w:rPr>
          <w:sz w:val="24"/>
        </w:rPr>
        <w:t>.2019</w:t>
      </w:r>
      <w:r>
        <w:rPr>
          <w:sz w:val="24"/>
        </w:rPr>
        <w:t xml:space="preserve">  dle §27 odstavec(3) zákona č. 134/2016  Sb.</w:t>
      </w:r>
      <w:r w:rsidR="009D79AC">
        <w:rPr>
          <w:sz w:val="24"/>
        </w:rPr>
        <w:t xml:space="preserve"> </w:t>
      </w:r>
      <w:r>
        <w:rPr>
          <w:sz w:val="24"/>
        </w:rPr>
        <w:t xml:space="preserve">v platném znění na realizaci akce </w:t>
      </w:r>
      <w:r w:rsidR="009D79AC" w:rsidRPr="009D79AC">
        <w:rPr>
          <w:bCs/>
          <w:sz w:val="24"/>
          <w:szCs w:val="24"/>
        </w:rPr>
        <w:t xml:space="preserve">„Generální oprava ploché střechy </w:t>
      </w:r>
      <w:r w:rsidR="009D79AC">
        <w:rPr>
          <w:bCs/>
          <w:sz w:val="24"/>
          <w:szCs w:val="24"/>
        </w:rPr>
        <w:t xml:space="preserve">pavilonu A5 areálu HŠ Radlická, </w:t>
      </w:r>
      <w:r w:rsidR="009D79AC" w:rsidRPr="009D79AC">
        <w:rPr>
          <w:bCs/>
          <w:sz w:val="24"/>
          <w:szCs w:val="24"/>
        </w:rPr>
        <w:t>Radlick</w:t>
      </w:r>
      <w:r w:rsidR="009D79AC">
        <w:rPr>
          <w:bCs/>
          <w:sz w:val="24"/>
          <w:szCs w:val="24"/>
        </w:rPr>
        <w:t xml:space="preserve">á 591/115, Praha 5 – Jinonice“ 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A55A2E" w:rsidRDefault="00A55A2E" w:rsidP="00A55A2E">
      <w:r>
        <w:rPr>
          <w:sz w:val="24"/>
        </w:rPr>
        <w:t xml:space="preserve">     </w:t>
      </w:r>
    </w:p>
    <w:p w:rsidR="00A55A2E" w:rsidRDefault="00A55A2E" w:rsidP="00A55A2E">
      <w:pPr>
        <w:pStyle w:val="Nadpis4"/>
        <w:spacing w:before="0" w:after="0"/>
      </w:pPr>
      <w:r>
        <w:rPr>
          <w:rFonts w:ascii="Times New Roman" w:hAnsi="Times New Roman" w:cs="Times New Roman"/>
          <w:bCs/>
        </w:rPr>
        <w:t xml:space="preserve">I. SMLUVNÍ STRANY                                              </w:t>
      </w:r>
    </w:p>
    <w:p w:rsidR="00A55A2E" w:rsidRDefault="00A55A2E" w:rsidP="00A55A2E">
      <w:pPr>
        <w:rPr>
          <w:bCs/>
          <w:sz w:val="24"/>
        </w:rPr>
      </w:pPr>
    </w:p>
    <w:p w:rsidR="00A55A2E" w:rsidRDefault="00A55A2E" w:rsidP="00A55A2E">
      <w:pPr>
        <w:tabs>
          <w:tab w:val="left" w:pos="2835"/>
        </w:tabs>
      </w:pPr>
      <w:r>
        <w:rPr>
          <w:b/>
          <w:bCs/>
          <w:sz w:val="24"/>
          <w:szCs w:val="22"/>
        </w:rPr>
        <w:t xml:space="preserve">1. </w:t>
      </w:r>
      <w:proofErr w:type="gramStart"/>
      <w:r>
        <w:rPr>
          <w:b/>
          <w:bCs/>
          <w:sz w:val="24"/>
          <w:szCs w:val="22"/>
        </w:rPr>
        <w:t>Objednatel : Hotelová</w:t>
      </w:r>
      <w:proofErr w:type="gramEnd"/>
      <w:r>
        <w:rPr>
          <w:b/>
          <w:bCs/>
          <w:sz w:val="24"/>
          <w:szCs w:val="22"/>
        </w:rPr>
        <w:t xml:space="preserve"> škola Radlická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 xml:space="preserve">    </w:t>
      </w:r>
    </w:p>
    <w:p w:rsidR="00AA10B1" w:rsidRDefault="00A55A2E" w:rsidP="00A55A2E">
      <w:pPr>
        <w:tabs>
          <w:tab w:val="left" w:pos="2835"/>
        </w:tabs>
        <w:rPr>
          <w:sz w:val="24"/>
          <w:szCs w:val="22"/>
        </w:rPr>
      </w:pPr>
      <w:r>
        <w:rPr>
          <w:sz w:val="24"/>
          <w:szCs w:val="22"/>
        </w:rPr>
        <w:t xml:space="preserve">se sídlem:       </w:t>
      </w:r>
      <w:r w:rsidR="00AA10B1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Radlická 591/115, </w:t>
      </w:r>
    </w:p>
    <w:p w:rsidR="00A55A2E" w:rsidRDefault="00AA10B1" w:rsidP="00A55A2E">
      <w:pPr>
        <w:tabs>
          <w:tab w:val="left" w:pos="2835"/>
        </w:tabs>
      </w:pPr>
      <w:r>
        <w:rPr>
          <w:sz w:val="24"/>
          <w:szCs w:val="22"/>
        </w:rPr>
        <w:t xml:space="preserve">                          </w:t>
      </w:r>
      <w:r w:rsidR="00A55A2E">
        <w:rPr>
          <w:sz w:val="24"/>
          <w:szCs w:val="22"/>
        </w:rPr>
        <w:t>158 00 Praha 5 - Jinonice</w:t>
      </w:r>
      <w:r w:rsidR="00A55A2E">
        <w:rPr>
          <w:sz w:val="24"/>
          <w:szCs w:val="22"/>
        </w:rPr>
        <w:tab/>
        <w:t xml:space="preserve">                           </w:t>
      </w:r>
      <w:r w:rsidR="00A55A2E">
        <w:rPr>
          <w:sz w:val="24"/>
          <w:szCs w:val="22"/>
        </w:rPr>
        <w:tab/>
      </w:r>
      <w:r w:rsidR="00A55A2E">
        <w:rPr>
          <w:sz w:val="24"/>
          <w:szCs w:val="22"/>
        </w:rPr>
        <w:tab/>
      </w:r>
      <w:r w:rsidR="00A55A2E">
        <w:rPr>
          <w:sz w:val="24"/>
          <w:szCs w:val="22"/>
        </w:rPr>
        <w:tab/>
      </w:r>
    </w:p>
    <w:p w:rsidR="00A55A2E" w:rsidRDefault="00AA10B1" w:rsidP="00A55A2E">
      <w:proofErr w:type="gramStart"/>
      <w:r>
        <w:rPr>
          <w:sz w:val="24"/>
        </w:rPr>
        <w:t>Z</w:t>
      </w:r>
      <w:r w:rsidR="00A55A2E">
        <w:rPr>
          <w:sz w:val="24"/>
        </w:rPr>
        <w:t>astoupený</w:t>
      </w:r>
      <w:r>
        <w:rPr>
          <w:sz w:val="24"/>
        </w:rPr>
        <w:t>:</w:t>
      </w:r>
      <w:r w:rsidR="00A55A2E">
        <w:rPr>
          <w:sz w:val="24"/>
        </w:rPr>
        <w:t xml:space="preserve">       ředitelem</w:t>
      </w:r>
      <w:proofErr w:type="gramEnd"/>
      <w:r w:rsidR="00A55A2E">
        <w:rPr>
          <w:sz w:val="24"/>
        </w:rPr>
        <w:t xml:space="preserve"> Ing. Milanem Novotným                        </w:t>
      </w:r>
    </w:p>
    <w:p w:rsidR="00A55A2E" w:rsidRDefault="00A55A2E" w:rsidP="00A55A2E">
      <w:r>
        <w:rPr>
          <w:sz w:val="24"/>
        </w:rPr>
        <w:t xml:space="preserve">IČO:                  60446242              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</w:p>
    <w:p w:rsidR="00A55A2E" w:rsidRDefault="00A55A2E" w:rsidP="00A55A2E">
      <w:pPr>
        <w:pStyle w:val="Zkladntext"/>
      </w:pPr>
      <w:proofErr w:type="gramStart"/>
      <w:r>
        <w:rPr>
          <w:sz w:val="24"/>
        </w:rPr>
        <w:t>Bankovní  spojení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  <w:t>2000750003/6000</w:t>
      </w:r>
      <w:r>
        <w:rPr>
          <w:sz w:val="24"/>
        </w:rPr>
        <w:tab/>
        <w:t xml:space="preserve">         </w:t>
      </w:r>
    </w:p>
    <w:p w:rsidR="00A55A2E" w:rsidRDefault="00A55A2E" w:rsidP="00A55A2E">
      <w:pPr>
        <w:pStyle w:val="Zkladntext"/>
      </w:pPr>
      <w:r>
        <w:rPr>
          <w:sz w:val="24"/>
        </w:rPr>
        <w:t>Tel.: 251</w:t>
      </w:r>
      <w:r w:rsidR="00AA10B1">
        <w:rPr>
          <w:sz w:val="24"/>
        </w:rPr>
        <w:t> </w:t>
      </w:r>
      <w:r>
        <w:rPr>
          <w:sz w:val="24"/>
        </w:rPr>
        <w:t>172</w:t>
      </w:r>
      <w:r w:rsidR="00AA10B1">
        <w:rPr>
          <w:sz w:val="24"/>
        </w:rPr>
        <w:t xml:space="preserve"> </w:t>
      </w:r>
      <w:r>
        <w:rPr>
          <w:sz w:val="24"/>
        </w:rPr>
        <w:t xml:space="preserve">112               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</w:rPr>
        <w:tab/>
        <w:t xml:space="preserve">             </w:t>
      </w:r>
    </w:p>
    <w:p w:rsidR="00EC6E53" w:rsidRDefault="00A55A2E" w:rsidP="00EC6E5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dále jen „objednatel“</w:t>
      </w:r>
    </w:p>
    <w:p w:rsidR="00F070D9" w:rsidRDefault="00F070D9" w:rsidP="00EC6E53">
      <w:pPr>
        <w:pStyle w:val="Zkladntext"/>
        <w:rPr>
          <w:sz w:val="24"/>
          <w:szCs w:val="24"/>
        </w:rPr>
      </w:pPr>
    </w:p>
    <w:p w:rsidR="00A55A2E" w:rsidRDefault="00A55A2E" w:rsidP="00EC6E53">
      <w:pPr>
        <w:pStyle w:val="Zkladntext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</w:p>
    <w:p w:rsidR="00F070D9" w:rsidRDefault="00F070D9" w:rsidP="00EC6E53">
      <w:pPr>
        <w:pStyle w:val="Zkladntext"/>
      </w:pPr>
    </w:p>
    <w:p w:rsidR="009D79AC" w:rsidRDefault="00A55A2E" w:rsidP="00A55A2E">
      <w:pPr>
        <w:tabs>
          <w:tab w:val="left" w:pos="2835"/>
        </w:tabs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2. </w:t>
      </w:r>
      <w:proofErr w:type="gramStart"/>
      <w:r>
        <w:rPr>
          <w:b/>
          <w:bCs/>
          <w:sz w:val="24"/>
          <w:szCs w:val="22"/>
        </w:rPr>
        <w:t>Zhotovitel :</w:t>
      </w:r>
      <w:proofErr w:type="gramEnd"/>
      <w:r>
        <w:rPr>
          <w:b/>
          <w:bCs/>
          <w:sz w:val="24"/>
          <w:szCs w:val="22"/>
        </w:rPr>
        <w:t xml:space="preserve"> </w:t>
      </w:r>
    </w:p>
    <w:p w:rsidR="00A55A2E" w:rsidRPr="00AA10B1" w:rsidRDefault="00A55A2E" w:rsidP="00A55A2E">
      <w:pPr>
        <w:tabs>
          <w:tab w:val="left" w:pos="2835"/>
        </w:tabs>
        <w:rPr>
          <w:bCs/>
          <w:sz w:val="24"/>
          <w:szCs w:val="22"/>
        </w:rPr>
      </w:pPr>
      <w:r>
        <w:rPr>
          <w:sz w:val="24"/>
          <w:szCs w:val="22"/>
        </w:rPr>
        <w:t>se sídlem</w:t>
      </w:r>
      <w:r w:rsidRPr="00AA10B1">
        <w:rPr>
          <w:sz w:val="24"/>
          <w:szCs w:val="22"/>
        </w:rPr>
        <w:t>:</w:t>
      </w:r>
      <w:r w:rsidR="00AA10B1" w:rsidRPr="00AA10B1">
        <w:rPr>
          <w:bCs/>
          <w:sz w:val="24"/>
          <w:szCs w:val="22"/>
        </w:rPr>
        <w:t xml:space="preserve">         </w:t>
      </w:r>
    </w:p>
    <w:p w:rsidR="00AA10B1" w:rsidRPr="00AA10B1" w:rsidRDefault="00AA10B1" w:rsidP="00A55A2E">
      <w:pPr>
        <w:tabs>
          <w:tab w:val="left" w:pos="2835"/>
        </w:tabs>
      </w:pPr>
      <w:r w:rsidRPr="00AA10B1">
        <w:rPr>
          <w:bCs/>
          <w:sz w:val="24"/>
          <w:szCs w:val="22"/>
        </w:rPr>
        <w:t xml:space="preserve">                         </w:t>
      </w:r>
    </w:p>
    <w:p w:rsidR="00A55A2E" w:rsidRDefault="00A55A2E" w:rsidP="00A55A2E">
      <w:pPr>
        <w:pStyle w:val="Zkladntext21"/>
        <w:tabs>
          <w:tab w:val="left" w:pos="2835"/>
        </w:tabs>
      </w:pPr>
      <w:r>
        <w:rPr>
          <w:szCs w:val="22"/>
        </w:rPr>
        <w:t xml:space="preserve">zastoupený:      </w:t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A55A2E" w:rsidRDefault="00A55A2E" w:rsidP="00A55A2E">
      <w:pPr>
        <w:tabs>
          <w:tab w:val="left" w:pos="2835"/>
        </w:tabs>
      </w:pPr>
      <w:r>
        <w:rPr>
          <w:sz w:val="24"/>
          <w:szCs w:val="22"/>
        </w:rPr>
        <w:t xml:space="preserve">IČO:       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A55A2E" w:rsidRDefault="00AA10B1" w:rsidP="00A55A2E">
      <w:pPr>
        <w:tabs>
          <w:tab w:val="left" w:pos="2835"/>
        </w:tabs>
      </w:pPr>
      <w:r>
        <w:rPr>
          <w:sz w:val="24"/>
          <w:szCs w:val="22"/>
        </w:rPr>
        <w:t xml:space="preserve">DIČ:                  </w:t>
      </w:r>
      <w:r w:rsidR="00A55A2E">
        <w:rPr>
          <w:sz w:val="24"/>
          <w:szCs w:val="22"/>
        </w:rPr>
        <w:tab/>
      </w:r>
      <w:r w:rsidR="00A55A2E">
        <w:rPr>
          <w:sz w:val="24"/>
          <w:szCs w:val="22"/>
        </w:rPr>
        <w:tab/>
        <w:t xml:space="preserve">          </w:t>
      </w:r>
    </w:p>
    <w:p w:rsidR="00A55A2E" w:rsidRDefault="00A55A2E" w:rsidP="00A55A2E">
      <w:pPr>
        <w:tabs>
          <w:tab w:val="left" w:pos="2835"/>
        </w:tabs>
      </w:pPr>
      <w:r>
        <w:rPr>
          <w:sz w:val="24"/>
          <w:szCs w:val="22"/>
        </w:rPr>
        <w:t>Bankovní spojení:</w:t>
      </w:r>
      <w:r w:rsidR="00AA10B1">
        <w:rPr>
          <w:sz w:val="24"/>
          <w:szCs w:val="22"/>
        </w:rPr>
        <w:t xml:space="preserve"> </w:t>
      </w:r>
    </w:p>
    <w:p w:rsidR="00A55A2E" w:rsidRDefault="00A55A2E" w:rsidP="00A55A2E">
      <w:pPr>
        <w:tabs>
          <w:tab w:val="left" w:pos="2835"/>
        </w:tabs>
        <w:rPr>
          <w:sz w:val="24"/>
          <w:szCs w:val="22"/>
        </w:rPr>
      </w:pPr>
      <w:r>
        <w:rPr>
          <w:sz w:val="24"/>
          <w:szCs w:val="22"/>
        </w:rPr>
        <w:t xml:space="preserve">Tel.:                    </w:t>
      </w:r>
    </w:p>
    <w:p w:rsidR="00F070D9" w:rsidRDefault="00F070D9" w:rsidP="00A55A2E">
      <w:pPr>
        <w:tabs>
          <w:tab w:val="left" w:pos="2835"/>
        </w:tabs>
      </w:pPr>
    </w:p>
    <w:p w:rsidR="00A55A2E" w:rsidRDefault="00F070D9" w:rsidP="00A55A2E">
      <w:pPr>
        <w:tabs>
          <w:tab w:val="left" w:pos="2835"/>
        </w:tabs>
      </w:pPr>
      <w:r>
        <w:rPr>
          <w:sz w:val="24"/>
          <w:szCs w:val="22"/>
        </w:rPr>
        <w:t xml:space="preserve"> </w:t>
      </w:r>
      <w:r w:rsidR="00A55A2E">
        <w:rPr>
          <w:sz w:val="24"/>
          <w:szCs w:val="22"/>
        </w:rPr>
        <w:t>dále jen „zhotovitel“</w:t>
      </w:r>
    </w:p>
    <w:p w:rsidR="00A55A2E" w:rsidRDefault="00A55A2E" w:rsidP="00A55A2E">
      <w:pPr>
        <w:rPr>
          <w:sz w:val="24"/>
          <w:szCs w:val="22"/>
        </w:rPr>
      </w:pPr>
    </w:p>
    <w:p w:rsidR="00A55A2E" w:rsidRDefault="00A55A2E" w:rsidP="00A55A2E">
      <w:pPr>
        <w:rPr>
          <w:sz w:val="24"/>
          <w:szCs w:val="22"/>
        </w:rPr>
      </w:pPr>
    </w:p>
    <w:p w:rsidR="00A55A2E" w:rsidRDefault="00A55A2E" w:rsidP="00A55A2E">
      <w:pPr>
        <w:pStyle w:val="Nadpis4"/>
        <w:spacing w:before="0" w:after="0"/>
      </w:pPr>
      <w:r>
        <w:rPr>
          <w:rFonts w:ascii="Times New Roman" w:hAnsi="Times New Roman" w:cs="Times New Roman"/>
          <w:bCs/>
        </w:rPr>
        <w:t xml:space="preserve">II. </w:t>
      </w:r>
      <w:proofErr w:type="gramStart"/>
      <w:r>
        <w:rPr>
          <w:rFonts w:ascii="Times New Roman" w:hAnsi="Times New Roman" w:cs="Times New Roman"/>
          <w:bCs/>
        </w:rPr>
        <w:t>PŘEDMĚT  SMLOUVY</w:t>
      </w:r>
      <w:proofErr w:type="gramEnd"/>
      <w:r>
        <w:rPr>
          <w:rFonts w:ascii="Times New Roman" w:hAnsi="Times New Roman" w:cs="Times New Roman"/>
          <w:bCs/>
        </w:rPr>
        <w:t xml:space="preserve"> A MÍSTO  PLNĚNÍ</w:t>
      </w:r>
    </w:p>
    <w:p w:rsidR="00A55A2E" w:rsidRDefault="00A55A2E" w:rsidP="00A55A2E">
      <w:pPr>
        <w:rPr>
          <w:bCs/>
        </w:rPr>
      </w:pPr>
    </w:p>
    <w:p w:rsidR="009D79AC" w:rsidRPr="009D79AC" w:rsidRDefault="00A55A2E" w:rsidP="009D79A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Předmětem smlouvy je </w:t>
      </w:r>
      <w:r w:rsidR="009D79AC" w:rsidRPr="009D79AC">
        <w:rPr>
          <w:bCs/>
          <w:sz w:val="24"/>
          <w:szCs w:val="24"/>
        </w:rPr>
        <w:t>„Generální oprava ploché střechy pavilonu A5 areálu HŠ Radlická,</w:t>
      </w:r>
    </w:p>
    <w:p w:rsidR="009D79AC" w:rsidRDefault="009D79AC" w:rsidP="009D79AC">
      <w:pPr>
        <w:rPr>
          <w:bCs/>
          <w:sz w:val="24"/>
          <w:szCs w:val="24"/>
        </w:rPr>
      </w:pPr>
      <w:r w:rsidRPr="009D79AC">
        <w:rPr>
          <w:bCs/>
          <w:sz w:val="24"/>
          <w:szCs w:val="24"/>
        </w:rPr>
        <w:t>Radlická 591/115, Praha 5 – Jinonice“</w:t>
      </w:r>
      <w:r>
        <w:rPr>
          <w:bCs/>
          <w:sz w:val="24"/>
          <w:szCs w:val="24"/>
        </w:rPr>
        <w:t>.</w:t>
      </w:r>
    </w:p>
    <w:p w:rsidR="00A55A2E" w:rsidRDefault="009D79AC" w:rsidP="009D79AC">
      <w:pPr>
        <w:rPr>
          <w:bCs/>
          <w:sz w:val="24"/>
          <w:szCs w:val="24"/>
        </w:rPr>
      </w:pPr>
      <w:r w:rsidRPr="009D79AC">
        <w:rPr>
          <w:bCs/>
          <w:sz w:val="24"/>
          <w:szCs w:val="24"/>
        </w:rPr>
        <w:t xml:space="preserve">  </w:t>
      </w:r>
    </w:p>
    <w:p w:rsidR="00A55A2E" w:rsidRPr="00EE65FA" w:rsidRDefault="00A55A2E" w:rsidP="00A55A2E">
      <w:pPr>
        <w:rPr>
          <w:b/>
          <w:sz w:val="24"/>
          <w:szCs w:val="24"/>
          <w:u w:val="single"/>
        </w:rPr>
      </w:pPr>
      <w:r w:rsidRPr="00EE65FA">
        <w:rPr>
          <w:b/>
          <w:sz w:val="24"/>
          <w:szCs w:val="24"/>
          <w:u w:val="single"/>
        </w:rPr>
        <w:t>Popis požadovaných prací:</w:t>
      </w:r>
    </w:p>
    <w:p w:rsidR="00A55A2E" w:rsidRPr="00EE65FA" w:rsidRDefault="00A55A2E" w:rsidP="00A55A2E">
      <w:pPr>
        <w:rPr>
          <w:b/>
          <w:sz w:val="24"/>
          <w:szCs w:val="24"/>
          <w:u w:val="single"/>
        </w:rPr>
      </w:pPr>
    </w:p>
    <w:p w:rsidR="00695BF4" w:rsidRPr="00EE65FA" w:rsidRDefault="009A34B8" w:rsidP="009A34B8">
      <w:pPr>
        <w:jc w:val="both"/>
        <w:outlineLvl w:val="0"/>
        <w:rPr>
          <w:b/>
          <w:sz w:val="24"/>
          <w:szCs w:val="24"/>
        </w:rPr>
      </w:pPr>
      <w:r w:rsidRPr="00EE65FA">
        <w:rPr>
          <w:b/>
          <w:sz w:val="24"/>
          <w:szCs w:val="24"/>
        </w:rPr>
        <w:t>Stávající stav</w:t>
      </w:r>
    </w:p>
    <w:p w:rsidR="009A34B8" w:rsidRPr="00835741" w:rsidRDefault="009A34B8" w:rsidP="009A34B8">
      <w:pPr>
        <w:jc w:val="both"/>
        <w:outlineLvl w:val="0"/>
        <w:rPr>
          <w:sz w:val="24"/>
          <w:szCs w:val="24"/>
          <w:highlight w:val="yellow"/>
        </w:rPr>
      </w:pPr>
    </w:p>
    <w:p w:rsidR="00EE65FA" w:rsidRPr="00EE65FA" w:rsidRDefault="00EE65FA" w:rsidP="00EE65FA">
      <w:pPr>
        <w:jc w:val="both"/>
        <w:rPr>
          <w:sz w:val="24"/>
        </w:rPr>
      </w:pPr>
      <w:r w:rsidRPr="00EE65FA">
        <w:rPr>
          <w:sz w:val="24"/>
        </w:rPr>
        <w:t xml:space="preserve">Jedná se o jednoplášťovou plochou střechu čtyřpodlažního objektu půdorysně tvořeného čtvercovým pavilonem. Střecha byla v minulosti na původní střešní souvrství </w:t>
      </w:r>
      <w:proofErr w:type="spellStart"/>
      <w:r w:rsidRPr="00EE65FA">
        <w:rPr>
          <w:sz w:val="24"/>
        </w:rPr>
        <w:t>doteplena</w:t>
      </w:r>
      <w:proofErr w:type="spellEnd"/>
      <w:r w:rsidRPr="00EE65FA">
        <w:rPr>
          <w:sz w:val="24"/>
        </w:rPr>
        <w:t xml:space="preserve"> deskami z minerální vlny </w:t>
      </w:r>
      <w:proofErr w:type="gramStart"/>
      <w:r w:rsidRPr="00EE65FA">
        <w:rPr>
          <w:sz w:val="24"/>
        </w:rPr>
        <w:t>tl.80</w:t>
      </w:r>
      <w:proofErr w:type="gramEnd"/>
      <w:r w:rsidRPr="00EE65FA">
        <w:rPr>
          <w:sz w:val="24"/>
        </w:rPr>
        <w:t xml:space="preserve"> mm a opatřena krytinou z asfaltových modifikovaných pásů s břidličným posypem s vytažením na svislé plochy atik a nadstřešních konstrukcí. Odvodnění střechy je zajištěno symetrickým </w:t>
      </w:r>
      <w:proofErr w:type="spellStart"/>
      <w:r w:rsidRPr="00EE65FA">
        <w:rPr>
          <w:sz w:val="24"/>
        </w:rPr>
        <w:t>vyspádováním</w:t>
      </w:r>
      <w:proofErr w:type="spellEnd"/>
      <w:r w:rsidRPr="00EE65FA">
        <w:rPr>
          <w:sz w:val="24"/>
        </w:rPr>
        <w:t xml:space="preserve"> do čtyř vnitřních svodů. Na střeše je ve středové části umístěn jehlanový světlík, zajišťující prosvětlení atria budovy, dále momentálně nefunkční výlez na střechu a jedna </w:t>
      </w:r>
      <w:proofErr w:type="gramStart"/>
      <w:r w:rsidRPr="00EE65FA">
        <w:rPr>
          <w:sz w:val="24"/>
        </w:rPr>
        <w:t>mobilních</w:t>
      </w:r>
      <w:proofErr w:type="gramEnd"/>
      <w:r w:rsidRPr="00EE65FA">
        <w:rPr>
          <w:sz w:val="24"/>
        </w:rPr>
        <w:t xml:space="preserve"> klimatizační jednotka. Dále jsou nad úroveň střechy vyvedeny ventilační komínky odvětrání kanalizace, a v rámci </w:t>
      </w:r>
      <w:proofErr w:type="spellStart"/>
      <w:r w:rsidRPr="00EE65FA">
        <w:rPr>
          <w:sz w:val="24"/>
        </w:rPr>
        <w:t>doteplení</w:t>
      </w:r>
      <w:proofErr w:type="spellEnd"/>
      <w:r w:rsidRPr="00EE65FA">
        <w:rPr>
          <w:sz w:val="24"/>
        </w:rPr>
        <w:t xml:space="preserve"> střechy, byly do střešního souvrství osazeny větrací komínky pro odvětrání vlhkosti. </w:t>
      </w:r>
      <w:proofErr w:type="spellStart"/>
      <w:r w:rsidRPr="00EE65FA">
        <w:rPr>
          <w:sz w:val="24"/>
        </w:rPr>
        <w:t>Zhlaví</w:t>
      </w:r>
      <w:proofErr w:type="spellEnd"/>
      <w:r w:rsidRPr="00EE65FA">
        <w:rPr>
          <w:sz w:val="24"/>
        </w:rPr>
        <w:t xml:space="preserve"> a </w:t>
      </w:r>
      <w:r w:rsidRPr="00EE65FA">
        <w:rPr>
          <w:sz w:val="24"/>
        </w:rPr>
        <w:lastRenderedPageBreak/>
        <w:t>šikmé části atik jsou oplechovány pozinkovaným plechem opatřeným nátěrem. Ukončení svislých izolací na stěnách světlíku a VZT jsou opatřeny krycí lištou rovněž z natřeného pozinkovaného plechu. Na střeše je standardní bleskosvodná síť napojená na svislé zemnící svody.</w:t>
      </w:r>
    </w:p>
    <w:p w:rsidR="00EE65FA" w:rsidRPr="00EE65FA" w:rsidRDefault="00EE65FA" w:rsidP="00EE65FA">
      <w:pPr>
        <w:jc w:val="both"/>
        <w:rPr>
          <w:sz w:val="24"/>
        </w:rPr>
      </w:pPr>
      <w:r w:rsidRPr="00EE65FA">
        <w:rPr>
          <w:sz w:val="24"/>
        </w:rPr>
        <w:t xml:space="preserve">Celkový stav střešního pláště a veškeré klempířské prvky a ocelové prvky, vč. </w:t>
      </w:r>
      <w:proofErr w:type="gramStart"/>
      <w:r w:rsidRPr="00EE65FA">
        <w:rPr>
          <w:sz w:val="24"/>
        </w:rPr>
        <w:t>nátěrů  odpovídají</w:t>
      </w:r>
      <w:proofErr w:type="gramEnd"/>
      <w:r w:rsidRPr="00EE65FA">
        <w:rPr>
          <w:sz w:val="24"/>
        </w:rPr>
        <w:t xml:space="preserve"> jejich stáří.</w:t>
      </w:r>
    </w:p>
    <w:p w:rsidR="00EE65FA" w:rsidRPr="00EE65FA" w:rsidRDefault="00EE65FA" w:rsidP="00EE65FA">
      <w:pPr>
        <w:jc w:val="both"/>
        <w:rPr>
          <w:sz w:val="24"/>
        </w:rPr>
      </w:pPr>
      <w:r w:rsidRPr="00EE65FA">
        <w:rPr>
          <w:sz w:val="24"/>
        </w:rPr>
        <w:t xml:space="preserve">       Sondou střešního souvrství provedenou dne </w:t>
      </w:r>
      <w:proofErr w:type="gramStart"/>
      <w:r w:rsidRPr="00EE65FA">
        <w:rPr>
          <w:sz w:val="24"/>
        </w:rPr>
        <w:t>9.4.2019</w:t>
      </w:r>
      <w:proofErr w:type="gramEnd"/>
      <w:r w:rsidRPr="00EE65FA">
        <w:rPr>
          <w:sz w:val="24"/>
        </w:rPr>
        <w:t xml:space="preserve"> a z dokumentace  rekonstrukce obdobného pavilonu v areálu školy (hotel) lze stanovit následující  skladbu střešního souvrství :</w:t>
      </w:r>
    </w:p>
    <w:p w:rsidR="00EE65FA" w:rsidRPr="00EE65FA" w:rsidRDefault="00EE65FA" w:rsidP="00EE65FA">
      <w:pPr>
        <w:jc w:val="both"/>
        <w:rPr>
          <w:sz w:val="24"/>
        </w:rPr>
      </w:pPr>
      <w:proofErr w:type="spellStart"/>
      <w:r w:rsidRPr="00EE65FA">
        <w:rPr>
          <w:sz w:val="24"/>
        </w:rPr>
        <w:t>Doteplená</w:t>
      </w:r>
      <w:proofErr w:type="spellEnd"/>
      <w:r w:rsidRPr="00EE65FA">
        <w:rPr>
          <w:sz w:val="24"/>
        </w:rPr>
        <w:t xml:space="preserve"> část</w:t>
      </w:r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>vrstva asfaltových pásů …………………………………………</w:t>
      </w:r>
      <w:proofErr w:type="gramStart"/>
      <w:r w:rsidRPr="00EE65FA">
        <w:rPr>
          <w:sz w:val="24"/>
        </w:rPr>
        <w:t>…..         10</w:t>
      </w:r>
      <w:proofErr w:type="gramEnd"/>
      <w:r w:rsidRPr="00EE65FA">
        <w:rPr>
          <w:sz w:val="24"/>
        </w:rPr>
        <w:t xml:space="preserve"> mm</w:t>
      </w:r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>tepelná izolace z desek z minerálních vláken …………………</w:t>
      </w:r>
      <w:proofErr w:type="gramStart"/>
      <w:r w:rsidRPr="00EE65FA">
        <w:rPr>
          <w:sz w:val="24"/>
        </w:rPr>
        <w:t>….         80</w:t>
      </w:r>
      <w:proofErr w:type="gramEnd"/>
      <w:r w:rsidRPr="00EE65FA">
        <w:rPr>
          <w:sz w:val="24"/>
        </w:rPr>
        <w:t xml:space="preserve"> mm</w:t>
      </w:r>
    </w:p>
    <w:p w:rsidR="00EE65FA" w:rsidRPr="00EE65FA" w:rsidRDefault="00EE65FA" w:rsidP="00EE65FA">
      <w:pPr>
        <w:jc w:val="both"/>
        <w:rPr>
          <w:sz w:val="24"/>
        </w:rPr>
      </w:pPr>
      <w:r w:rsidRPr="00EE65FA">
        <w:rPr>
          <w:sz w:val="24"/>
        </w:rPr>
        <w:t>Původní souvrství</w:t>
      </w:r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>vrstva asfaltových pásů …………………………………………</w:t>
      </w:r>
      <w:proofErr w:type="gramStart"/>
      <w:r w:rsidRPr="00EE65FA">
        <w:rPr>
          <w:sz w:val="24"/>
        </w:rPr>
        <w:t>…..  15</w:t>
      </w:r>
      <w:proofErr w:type="gramEnd"/>
      <w:r w:rsidRPr="00EE65FA">
        <w:rPr>
          <w:sz w:val="24"/>
        </w:rPr>
        <w:t xml:space="preserve"> - </w:t>
      </w:r>
      <w:smartTag w:uri="urn:schemas-microsoft-com:office:smarttags" w:element="metricconverter">
        <w:smartTagPr>
          <w:attr w:name="ProductID" w:val="20 mm"/>
        </w:smartTagPr>
        <w:r w:rsidRPr="00EE65FA">
          <w:rPr>
            <w:sz w:val="24"/>
          </w:rPr>
          <w:t>20 mm</w:t>
        </w:r>
      </w:smartTag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>betonový potěr ……………………………………………………</w:t>
      </w:r>
      <w:proofErr w:type="gramStart"/>
      <w:r w:rsidRPr="00EE65FA">
        <w:rPr>
          <w:sz w:val="24"/>
        </w:rPr>
        <w:t>…</w:t>
      </w:r>
      <w:proofErr w:type="gramEnd"/>
      <w:r w:rsidRPr="00EE65FA">
        <w:rPr>
          <w:sz w:val="24"/>
        </w:rPr>
        <w:t xml:space="preserve">.   </w:t>
      </w:r>
      <w:proofErr w:type="gramStart"/>
      <w:r w:rsidRPr="00EE65FA">
        <w:rPr>
          <w:sz w:val="24"/>
        </w:rPr>
        <w:t>cca</w:t>
      </w:r>
      <w:proofErr w:type="gramEnd"/>
      <w:r w:rsidRPr="00EE65FA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0 mm"/>
        </w:smartTagPr>
        <w:r w:rsidRPr="00EE65FA">
          <w:rPr>
            <w:sz w:val="24"/>
          </w:rPr>
          <w:t>50 mm</w:t>
        </w:r>
      </w:smartTag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>KSD (pěnový polystyrén) …………………………………………</w:t>
      </w:r>
      <w:proofErr w:type="gramStart"/>
      <w:r w:rsidRPr="00EE65FA">
        <w:rPr>
          <w:sz w:val="24"/>
        </w:rPr>
        <w:t xml:space="preserve">…         </w:t>
      </w:r>
      <w:smartTag w:uri="urn:schemas-microsoft-com:office:smarttags" w:element="metricconverter">
        <w:smartTagPr>
          <w:attr w:name="ProductID" w:val="50 mm"/>
        </w:smartTagPr>
        <w:r w:rsidRPr="00EE65FA">
          <w:rPr>
            <w:sz w:val="24"/>
          </w:rPr>
          <w:t>50</w:t>
        </w:r>
        <w:proofErr w:type="gramEnd"/>
        <w:r w:rsidRPr="00EE65FA">
          <w:rPr>
            <w:sz w:val="24"/>
          </w:rPr>
          <w:t xml:space="preserve"> mm</w:t>
        </w:r>
      </w:smartTag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>Heraklitové desky …………………………………………………</w:t>
      </w:r>
      <w:proofErr w:type="gramStart"/>
      <w:r w:rsidRPr="00EE65FA">
        <w:rPr>
          <w:sz w:val="24"/>
        </w:rPr>
        <w:t xml:space="preserve">…          </w:t>
      </w:r>
      <w:smartTag w:uri="urn:schemas-microsoft-com:office:smarttags" w:element="metricconverter">
        <w:smartTagPr>
          <w:attr w:name="ProductID" w:val="20 mm"/>
        </w:smartTagPr>
        <w:r w:rsidRPr="00EE65FA">
          <w:rPr>
            <w:sz w:val="24"/>
          </w:rPr>
          <w:t>20</w:t>
        </w:r>
        <w:proofErr w:type="gramEnd"/>
        <w:r w:rsidRPr="00EE65FA">
          <w:rPr>
            <w:sz w:val="24"/>
          </w:rPr>
          <w:t xml:space="preserve"> mm</w:t>
        </w:r>
      </w:smartTag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 xml:space="preserve">spádová vrstva z  </w:t>
      </w:r>
      <w:proofErr w:type="spellStart"/>
      <w:r w:rsidRPr="00EE65FA">
        <w:rPr>
          <w:sz w:val="24"/>
        </w:rPr>
        <w:t>keramzitu</w:t>
      </w:r>
      <w:proofErr w:type="spellEnd"/>
      <w:r w:rsidRPr="00EE65FA">
        <w:rPr>
          <w:sz w:val="24"/>
        </w:rPr>
        <w:t xml:space="preserve"> ………………………………………. </w:t>
      </w:r>
      <w:proofErr w:type="spellStart"/>
      <w:proofErr w:type="gramStart"/>
      <w:r w:rsidRPr="00EE65FA">
        <w:rPr>
          <w:sz w:val="24"/>
        </w:rPr>
        <w:t>max</w:t>
      </w:r>
      <w:proofErr w:type="spellEnd"/>
      <w:proofErr w:type="gramEnd"/>
      <w:r w:rsidRPr="00EE65FA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50 mm"/>
        </w:smartTagPr>
        <w:r w:rsidRPr="00EE65FA">
          <w:rPr>
            <w:sz w:val="24"/>
          </w:rPr>
          <w:t>250 mm</w:t>
        </w:r>
      </w:smartTag>
    </w:p>
    <w:p w:rsidR="00EE65FA" w:rsidRPr="00EE65FA" w:rsidRDefault="00EE65FA" w:rsidP="00EE65FA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4"/>
        </w:rPr>
      </w:pPr>
      <w:r w:rsidRPr="00EE65FA">
        <w:rPr>
          <w:sz w:val="24"/>
        </w:rPr>
        <w:t xml:space="preserve">nosný betonový panel ………………………………………………. </w:t>
      </w:r>
      <w:proofErr w:type="gramStart"/>
      <w:r w:rsidRPr="00EE65FA">
        <w:rPr>
          <w:sz w:val="24"/>
        </w:rPr>
        <w:t>cca</w:t>
      </w:r>
      <w:proofErr w:type="gramEnd"/>
      <w:r w:rsidRPr="00EE65FA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0 mm"/>
        </w:smartTagPr>
        <w:r w:rsidRPr="00EE65FA">
          <w:rPr>
            <w:sz w:val="24"/>
          </w:rPr>
          <w:t>200 mm</w:t>
        </w:r>
      </w:smartTag>
      <w:r w:rsidRPr="00EE65FA">
        <w:rPr>
          <w:sz w:val="24"/>
        </w:rPr>
        <w:t xml:space="preserve">  </w:t>
      </w:r>
    </w:p>
    <w:p w:rsidR="009A34B8" w:rsidRPr="00835741" w:rsidRDefault="009A34B8" w:rsidP="00695BF4">
      <w:pPr>
        <w:jc w:val="both"/>
        <w:rPr>
          <w:sz w:val="24"/>
          <w:szCs w:val="24"/>
          <w:highlight w:val="yellow"/>
        </w:rPr>
      </w:pPr>
    </w:p>
    <w:p w:rsidR="00F070D9" w:rsidRPr="00835741" w:rsidRDefault="00877430" w:rsidP="00695BF4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C</w:t>
      </w:r>
      <w:r w:rsidRPr="00877430">
        <w:rPr>
          <w:sz w:val="24"/>
          <w:szCs w:val="24"/>
        </w:rPr>
        <w:t>elková dotčená plocha</w:t>
      </w:r>
      <w:r>
        <w:rPr>
          <w:sz w:val="24"/>
          <w:szCs w:val="24"/>
        </w:rPr>
        <w:t>:</w:t>
      </w:r>
      <w:r w:rsidRPr="00877430">
        <w:rPr>
          <w:sz w:val="24"/>
          <w:szCs w:val="24"/>
        </w:rPr>
        <w:t xml:space="preserve"> </w:t>
      </w:r>
      <w:r w:rsidRPr="00877430">
        <w:rPr>
          <w:sz w:val="24"/>
          <w:szCs w:val="24"/>
        </w:rPr>
        <w:tab/>
      </w:r>
      <w:r w:rsidRPr="00877430">
        <w:rPr>
          <w:sz w:val="24"/>
          <w:szCs w:val="24"/>
        </w:rPr>
        <w:tab/>
      </w:r>
      <w:r w:rsidRPr="00877430">
        <w:rPr>
          <w:sz w:val="24"/>
          <w:szCs w:val="24"/>
        </w:rPr>
        <w:tab/>
        <w:t>740,00 m2</w:t>
      </w:r>
    </w:p>
    <w:p w:rsidR="00F070D9" w:rsidRPr="00EE65FA" w:rsidRDefault="00F070D9" w:rsidP="00695BF4">
      <w:pPr>
        <w:jc w:val="both"/>
        <w:rPr>
          <w:sz w:val="24"/>
          <w:szCs w:val="24"/>
        </w:rPr>
      </w:pPr>
    </w:p>
    <w:p w:rsidR="009A34B8" w:rsidRPr="00EE65FA" w:rsidRDefault="009A34B8" w:rsidP="00695BF4">
      <w:pPr>
        <w:jc w:val="both"/>
        <w:rPr>
          <w:b/>
          <w:sz w:val="24"/>
          <w:szCs w:val="24"/>
          <w:u w:val="single"/>
        </w:rPr>
      </w:pPr>
      <w:r w:rsidRPr="00EE65FA">
        <w:rPr>
          <w:b/>
          <w:sz w:val="24"/>
          <w:szCs w:val="24"/>
        </w:rPr>
        <w:t>Navržená technologie</w:t>
      </w:r>
    </w:p>
    <w:p w:rsidR="00695BF4" w:rsidRPr="00835741" w:rsidRDefault="00695BF4" w:rsidP="00A55A2E">
      <w:pPr>
        <w:jc w:val="both"/>
        <w:rPr>
          <w:sz w:val="24"/>
          <w:szCs w:val="24"/>
          <w:highlight w:val="yellow"/>
          <w:u w:val="single"/>
        </w:rPr>
      </w:pPr>
    </w:p>
    <w:p w:rsidR="00EE65FA" w:rsidRPr="00EE65FA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 xml:space="preserve">       Na žádost objednatele, osobní prohlídky a stávající skladby souvrství bude demontováno stávající oplechování atik střechy a ukončovací lišty svislých izolací, dále bude demontována bleskosvodná síť v ploše střechy, střešní vpusti, původní anténní stožár a všechny ventilační komínky. Komínky odvětrání kanalizace budou nahrazeny novými hlavicemi z PVC a utěsněny s ventilačním potrubím, komínky pro odvětrání střešního souvrství budou pouze </w:t>
      </w:r>
      <w:proofErr w:type="spellStart"/>
      <w:r w:rsidRPr="00EE65FA">
        <w:rPr>
          <w:sz w:val="24"/>
          <w:szCs w:val="24"/>
        </w:rPr>
        <w:t>zdemontovány</w:t>
      </w:r>
      <w:proofErr w:type="spellEnd"/>
      <w:r w:rsidRPr="00EE65FA">
        <w:rPr>
          <w:sz w:val="24"/>
          <w:szCs w:val="24"/>
        </w:rPr>
        <w:t xml:space="preserve">. Bude provedena výměna krytiny světlíku, kterou zatéká, včetně lemování a svodů, případně opraveno těsnění prosvětlovacích polí. Na stávající střešní plášť, který bude dle potřeby lokálně vyspraven a v celé ploše dokonale vyčištěn, budou položeny desky z pěnového polystyrénu EPS 100S, </w:t>
      </w:r>
      <w:proofErr w:type="spellStart"/>
      <w:r w:rsidRPr="00EE65FA">
        <w:rPr>
          <w:sz w:val="24"/>
          <w:szCs w:val="24"/>
        </w:rPr>
        <w:t>tl</w:t>
      </w:r>
      <w:proofErr w:type="spellEnd"/>
      <w:r w:rsidRPr="00EE65FA">
        <w:rPr>
          <w:sz w:val="24"/>
          <w:szCs w:val="24"/>
        </w:rPr>
        <w:t>. 120 mm, které budou k podkladu fixovány pomocí polyuretanového lepidla. Na střeše bude v místě uložení mobilní klimatické jednotky EPS 100S nahrazen extrudovaným polystyrénem tloušťky 140 mm. Dále pak ve výklencích středového světlíku, budou na tepelnou izolaci nalepeny spádové desky z EPS 100S pro lepší odtok dešťové vody z tohoto prostoru. Na tepelnou izolaci bude položen podkladní samolepící asfaltový SBS modifikovaný pás, který bu</w:t>
      </w:r>
      <w:r w:rsidR="00877430">
        <w:rPr>
          <w:sz w:val="24"/>
          <w:szCs w:val="24"/>
        </w:rPr>
        <w:t xml:space="preserve">de společně s tepelnou izolací </w:t>
      </w:r>
      <w:r w:rsidRPr="00EE65FA">
        <w:rPr>
          <w:sz w:val="24"/>
          <w:szCs w:val="24"/>
        </w:rPr>
        <w:t xml:space="preserve">v celé ploše a okrajových a rohových částech střechy ještě mechanicky přikotven speciálními střešními kotvami. Na podkladní pás bude celoplošně nataven vrchní asfaltový SBS modifikovaný pás s břidličným posypem. Podkladní a vrchní pás budou dále nataveny přes svislé a šikmé plochy atik až na </w:t>
      </w:r>
      <w:proofErr w:type="spellStart"/>
      <w:r w:rsidRPr="00EE65FA">
        <w:rPr>
          <w:sz w:val="24"/>
          <w:szCs w:val="24"/>
        </w:rPr>
        <w:t>zhlaví</w:t>
      </w:r>
      <w:proofErr w:type="spellEnd"/>
      <w:r w:rsidRPr="00EE65FA">
        <w:rPr>
          <w:sz w:val="24"/>
          <w:szCs w:val="24"/>
        </w:rPr>
        <w:t xml:space="preserve"> a dále na svislé plochy světlíku a střešních nástaveb. Přechodová hrana mezi vodorovnou a svislou plochou bude opatřena náběhovým atikovým klínem. Do stávajícího odvodňovacího potrubí budou osazeny nové střešní sanační vpusti s ochranným košem. Veškerá ukončení izolace na svislých plochách, budou opatřena kotvící stěnovou lištou z lakovaného pozinkovaného plechu a zatmelena trvale pružným tmelem. </w:t>
      </w:r>
      <w:proofErr w:type="spellStart"/>
      <w:r w:rsidRPr="00EE65FA">
        <w:rPr>
          <w:sz w:val="24"/>
          <w:szCs w:val="24"/>
        </w:rPr>
        <w:t>Zhlaví</w:t>
      </w:r>
      <w:proofErr w:type="spellEnd"/>
      <w:r w:rsidRPr="00EE65FA">
        <w:rPr>
          <w:sz w:val="24"/>
          <w:szCs w:val="24"/>
        </w:rPr>
        <w:t xml:space="preserve"> atik bude nově oplechováno oboustrannou okapnicí z lakovaného pozinkovaného plechu. Na závěr bude střecha osazena v ploše novou bleskosvodnou sítí s novými plastbetonovými stojánky a bude pospojována se stávajícími zemnícími svody. Soustavě bude vystavena nová dílčí revizní zpráva.   </w:t>
      </w:r>
    </w:p>
    <w:p w:rsidR="00EE65FA" w:rsidRPr="00EE65FA" w:rsidRDefault="00EE65FA" w:rsidP="00EE65FA">
      <w:pPr>
        <w:jc w:val="both"/>
        <w:rPr>
          <w:sz w:val="24"/>
          <w:szCs w:val="24"/>
        </w:rPr>
      </w:pPr>
    </w:p>
    <w:p w:rsidR="00EE65FA" w:rsidRPr="00877430" w:rsidRDefault="00EE65FA" w:rsidP="00EE65FA">
      <w:pPr>
        <w:jc w:val="both"/>
        <w:rPr>
          <w:sz w:val="24"/>
          <w:szCs w:val="24"/>
          <w:u w:val="double"/>
        </w:rPr>
      </w:pPr>
      <w:r w:rsidRPr="00877430">
        <w:rPr>
          <w:sz w:val="24"/>
          <w:szCs w:val="24"/>
          <w:u w:val="double"/>
        </w:rPr>
        <w:lastRenderedPageBreak/>
        <w:t xml:space="preserve">Veškeré práce musí být provedeny v souladu s technickými požadavky </w:t>
      </w:r>
      <w:proofErr w:type="gramStart"/>
      <w:r w:rsidRPr="00877430">
        <w:rPr>
          <w:sz w:val="24"/>
          <w:szCs w:val="24"/>
          <w:u w:val="double"/>
        </w:rPr>
        <w:t>norem :</w:t>
      </w:r>
      <w:proofErr w:type="gramEnd"/>
    </w:p>
    <w:p w:rsidR="00EE65FA" w:rsidRPr="00EE65FA" w:rsidRDefault="00EE65FA" w:rsidP="00EE65FA">
      <w:pPr>
        <w:jc w:val="both"/>
        <w:rPr>
          <w:sz w:val="24"/>
          <w:szCs w:val="24"/>
        </w:rPr>
      </w:pPr>
    </w:p>
    <w:p w:rsidR="00EE65FA" w:rsidRPr="00EE65FA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>ČSN 73 1901 Navrhování střech – Základní ustanovení.</w:t>
      </w:r>
    </w:p>
    <w:p w:rsidR="00EE65FA" w:rsidRPr="00EE65FA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>ČSN P 73 0600 – Hydroizolace staveb</w:t>
      </w:r>
    </w:p>
    <w:p w:rsidR="00EE65FA" w:rsidRPr="00EE65FA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>ČSN P 73 0606:2000 – Hydroizolace staveb – Povlakové hydroizolace – Základní ustanovení</w:t>
      </w:r>
    </w:p>
    <w:p w:rsidR="00EE65FA" w:rsidRPr="00EE65FA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 xml:space="preserve">ČSN P 73 0607 – Hydroizolace staveb – Skládané </w:t>
      </w:r>
      <w:proofErr w:type="spellStart"/>
      <w:r w:rsidRPr="00EE65FA">
        <w:rPr>
          <w:sz w:val="24"/>
          <w:szCs w:val="24"/>
        </w:rPr>
        <w:t>vodotěsnící</w:t>
      </w:r>
      <w:proofErr w:type="spellEnd"/>
      <w:r w:rsidRPr="00EE65FA">
        <w:rPr>
          <w:sz w:val="24"/>
          <w:szCs w:val="24"/>
        </w:rPr>
        <w:t xml:space="preserve"> konstrukce</w:t>
      </w:r>
    </w:p>
    <w:p w:rsidR="00EE65FA" w:rsidRPr="00EE65FA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>ČSN 73 3610:2008 – Navrhování klempířských konstrukcí</w:t>
      </w:r>
    </w:p>
    <w:p w:rsidR="00EC6E53" w:rsidRDefault="00EE65FA" w:rsidP="00EE65FA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>ČSN EN 62305 – Ochrana před bleskem</w:t>
      </w:r>
    </w:p>
    <w:p w:rsidR="00877430" w:rsidRPr="00EE65FA" w:rsidRDefault="00877430" w:rsidP="00EE65FA">
      <w:pPr>
        <w:jc w:val="both"/>
        <w:rPr>
          <w:b/>
          <w:i/>
          <w:color w:val="000000"/>
          <w:sz w:val="24"/>
          <w:szCs w:val="24"/>
          <w:highlight w:val="yellow"/>
        </w:rPr>
      </w:pPr>
    </w:p>
    <w:p w:rsidR="00A55A2E" w:rsidRPr="00877430" w:rsidRDefault="00A55A2E" w:rsidP="00A55A2E">
      <w:pPr>
        <w:jc w:val="both"/>
      </w:pPr>
      <w:r w:rsidRPr="00877430">
        <w:rPr>
          <w:b/>
          <w:sz w:val="24"/>
          <w:szCs w:val="24"/>
        </w:rPr>
        <w:t>Organizace stavby</w:t>
      </w:r>
    </w:p>
    <w:p w:rsidR="00A55A2E" w:rsidRPr="00835741" w:rsidRDefault="00A55A2E" w:rsidP="00A55A2E">
      <w:pPr>
        <w:jc w:val="both"/>
        <w:rPr>
          <w:b/>
          <w:color w:val="000000"/>
          <w:sz w:val="24"/>
          <w:szCs w:val="24"/>
          <w:highlight w:val="yellow"/>
        </w:rPr>
      </w:pPr>
    </w:p>
    <w:p w:rsidR="00877430" w:rsidRPr="00877430" w:rsidRDefault="00877430" w:rsidP="00877430">
      <w:pPr>
        <w:jc w:val="both"/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>Oprava střechy, doprava materiálů a odpadů bude probíhat vně budovy.</w:t>
      </w:r>
    </w:p>
    <w:p w:rsidR="00877430" w:rsidRPr="00877430" w:rsidRDefault="00877430" w:rsidP="00877430">
      <w:pPr>
        <w:jc w:val="both"/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>Pro transport materiálů a odpadu bude sloužit stavební výtah.</w:t>
      </w:r>
    </w:p>
    <w:p w:rsidR="00877430" w:rsidRPr="00877430" w:rsidRDefault="00877430" w:rsidP="00877430">
      <w:pPr>
        <w:jc w:val="both"/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>Bude zaveden a řádně veden stavební deník.</w:t>
      </w:r>
    </w:p>
    <w:p w:rsidR="00877430" w:rsidRPr="00877430" w:rsidRDefault="00877430" w:rsidP="00877430">
      <w:pPr>
        <w:jc w:val="both"/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>Součástí dodavatelské přípravy stavby bude podrobný harmonogram prací.</w:t>
      </w:r>
    </w:p>
    <w:p w:rsidR="00A55A2E" w:rsidRDefault="00877430" w:rsidP="00877430">
      <w:pPr>
        <w:jc w:val="both"/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>Plán kontrolních prohlídek bude navazovat na harmonogram stavby.</w:t>
      </w:r>
    </w:p>
    <w:p w:rsidR="00877430" w:rsidRDefault="00877430" w:rsidP="00877430">
      <w:pPr>
        <w:jc w:val="both"/>
        <w:rPr>
          <w:b/>
          <w:color w:val="000000"/>
          <w:sz w:val="24"/>
          <w:szCs w:val="24"/>
        </w:rPr>
      </w:pPr>
    </w:p>
    <w:p w:rsidR="00A55A2E" w:rsidRDefault="00A55A2E" w:rsidP="00A55A2E">
      <w:pPr>
        <w:jc w:val="both"/>
      </w:pPr>
      <w:r>
        <w:rPr>
          <w:b/>
          <w:sz w:val="24"/>
          <w:szCs w:val="24"/>
        </w:rPr>
        <w:t>Odvoz a likvidace odpadů</w:t>
      </w:r>
    </w:p>
    <w:p w:rsidR="00A55A2E" w:rsidRDefault="00A55A2E" w:rsidP="00A55A2E">
      <w:pPr>
        <w:jc w:val="both"/>
        <w:rPr>
          <w:b/>
          <w:color w:val="000000"/>
          <w:sz w:val="24"/>
          <w:szCs w:val="24"/>
        </w:rPr>
      </w:pPr>
    </w:p>
    <w:p w:rsidR="00A55A2E" w:rsidRDefault="00A55A2E" w:rsidP="00A55A2E">
      <w:pPr>
        <w:jc w:val="both"/>
      </w:pPr>
      <w:r>
        <w:rPr>
          <w:color w:val="000000"/>
          <w:sz w:val="24"/>
          <w:szCs w:val="24"/>
        </w:rPr>
        <w:t>Vzniklé sutě a odpady budou ukládány do přistavených kontejnerů a průběžně odváženy na řízenou skládku.</w:t>
      </w:r>
    </w:p>
    <w:p w:rsidR="00A55A2E" w:rsidRDefault="00A55A2E" w:rsidP="00A55A2E">
      <w:pPr>
        <w:jc w:val="both"/>
      </w:pPr>
      <w:r>
        <w:rPr>
          <w:color w:val="000000"/>
          <w:sz w:val="24"/>
          <w:szCs w:val="24"/>
        </w:rPr>
        <w:t xml:space="preserve">Vznik odpadu bude sledován a evidován dle specifikace § 79 odst. 4 písm. b) zákona  </w:t>
      </w:r>
    </w:p>
    <w:p w:rsidR="00A55A2E" w:rsidRDefault="00A55A2E" w:rsidP="00A55A2E">
      <w:pPr>
        <w:jc w:val="both"/>
      </w:pPr>
      <w:r>
        <w:rPr>
          <w:color w:val="000000"/>
          <w:sz w:val="24"/>
          <w:szCs w:val="24"/>
        </w:rPr>
        <w:t xml:space="preserve">č. 185/2001 Sb., o </w:t>
      </w:r>
      <w:r w:rsidR="00835741">
        <w:rPr>
          <w:color w:val="000000"/>
          <w:sz w:val="24"/>
          <w:szCs w:val="24"/>
        </w:rPr>
        <w:t>odpadech a o změně</w:t>
      </w:r>
      <w:r>
        <w:rPr>
          <w:color w:val="000000"/>
          <w:sz w:val="24"/>
          <w:szCs w:val="24"/>
        </w:rPr>
        <w:t xml:space="preserve"> některých dalších zákonů, ve znění </w:t>
      </w:r>
    </w:p>
    <w:p w:rsidR="00A55A2E" w:rsidRDefault="00A55A2E" w:rsidP="00A55A2E">
      <w:pPr>
        <w:jc w:val="both"/>
      </w:pPr>
      <w:r>
        <w:rPr>
          <w:color w:val="000000"/>
          <w:sz w:val="24"/>
          <w:szCs w:val="24"/>
        </w:rPr>
        <w:t xml:space="preserve">pozdějších předpisů (dále jen zákon o odpadech). Veškerý odpad vzniklý při stavbě </w:t>
      </w:r>
    </w:p>
    <w:p w:rsidR="00A55A2E" w:rsidRDefault="00A55A2E" w:rsidP="00A55A2E">
      <w:pPr>
        <w:jc w:val="both"/>
      </w:pPr>
      <w:r>
        <w:rPr>
          <w:color w:val="000000"/>
          <w:sz w:val="24"/>
          <w:szCs w:val="24"/>
        </w:rPr>
        <w:t>objektu b</w:t>
      </w:r>
      <w:r w:rsidR="00835741">
        <w:rPr>
          <w:color w:val="000000"/>
          <w:sz w:val="24"/>
          <w:szCs w:val="24"/>
        </w:rPr>
        <w:t xml:space="preserve">ude separován, tříděn a uložen </w:t>
      </w:r>
      <w:r>
        <w:rPr>
          <w:color w:val="000000"/>
          <w:sz w:val="24"/>
          <w:szCs w:val="24"/>
        </w:rPr>
        <w:t>dle zákona.</w:t>
      </w:r>
    </w:p>
    <w:p w:rsidR="00A55A2E" w:rsidRDefault="00A55A2E" w:rsidP="00A55A2E">
      <w:pPr>
        <w:jc w:val="both"/>
      </w:pPr>
      <w:r>
        <w:rPr>
          <w:color w:val="000000"/>
          <w:sz w:val="24"/>
          <w:szCs w:val="24"/>
        </w:rPr>
        <w:t>Záznam o způsobu uložení bude předložen při přejímkovém řízení.</w:t>
      </w:r>
    </w:p>
    <w:p w:rsidR="00A55A2E" w:rsidRDefault="00A55A2E" w:rsidP="00A55A2E">
      <w:pPr>
        <w:jc w:val="both"/>
        <w:rPr>
          <w:color w:val="000000"/>
          <w:sz w:val="24"/>
          <w:szCs w:val="24"/>
        </w:rPr>
      </w:pPr>
    </w:p>
    <w:p w:rsidR="00A55A2E" w:rsidRDefault="00A55A2E" w:rsidP="00A55A2E">
      <w:pPr>
        <w:jc w:val="both"/>
      </w:pPr>
      <w:r>
        <w:rPr>
          <w:b/>
          <w:sz w:val="24"/>
          <w:szCs w:val="24"/>
        </w:rPr>
        <w:t>Bezpečnost a hygiena při práci</w:t>
      </w:r>
    </w:p>
    <w:p w:rsidR="00A55A2E" w:rsidRDefault="00A55A2E" w:rsidP="00A55A2E">
      <w:pPr>
        <w:jc w:val="both"/>
        <w:rPr>
          <w:b/>
          <w:color w:val="000000"/>
          <w:sz w:val="24"/>
          <w:szCs w:val="24"/>
        </w:rPr>
      </w:pPr>
    </w:p>
    <w:p w:rsidR="00877430" w:rsidRPr="00877430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 xml:space="preserve">Z hlediska bezpečnosti práce jak při vlastních stavebních pracích, tak při budoucím užívání musí být dodržovány předpisy o bezpečnosti a ochranně zdraví při práci. Veškeré stavební a bourací práce v prostorách staveniště je nutné provádět především v souladu s následujícími </w:t>
      </w:r>
      <w:proofErr w:type="gramStart"/>
      <w:r w:rsidRPr="00877430">
        <w:rPr>
          <w:color w:val="000000"/>
          <w:sz w:val="24"/>
          <w:szCs w:val="24"/>
        </w:rPr>
        <w:t>předpisy :</w:t>
      </w:r>
      <w:proofErr w:type="gramEnd"/>
    </w:p>
    <w:p w:rsidR="00877430" w:rsidRPr="00877430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 xml:space="preserve">1. Zákon o ochraně veřejného zdraví 258/2000 </w:t>
      </w:r>
    </w:p>
    <w:p w:rsidR="00877430" w:rsidRPr="00877430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 xml:space="preserve">2. Nařízení vlády 148/2006 o ochraně zdraví před nepříznivými účinky hluku a vibrací  </w:t>
      </w:r>
    </w:p>
    <w:p w:rsidR="00877430" w:rsidRPr="00877430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 xml:space="preserve">3. Nařízení vlády, stanovující podmínky ochrany zdraví při práci 178/2001Sb. </w:t>
      </w:r>
    </w:p>
    <w:p w:rsidR="00877430" w:rsidRPr="00877430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 xml:space="preserve">4. Zákon 100/2001 </w:t>
      </w:r>
      <w:proofErr w:type="spellStart"/>
      <w:r w:rsidRPr="00877430">
        <w:rPr>
          <w:color w:val="000000"/>
          <w:sz w:val="24"/>
          <w:szCs w:val="24"/>
        </w:rPr>
        <w:t>Sb</w:t>
      </w:r>
      <w:proofErr w:type="spellEnd"/>
      <w:r w:rsidRPr="00877430">
        <w:rPr>
          <w:color w:val="000000"/>
          <w:sz w:val="24"/>
          <w:szCs w:val="24"/>
        </w:rPr>
        <w:t xml:space="preserve"> ve znění 93/2004 Sb. O posuzování vlivu na životní prostředí. </w:t>
      </w:r>
    </w:p>
    <w:p w:rsidR="00877430" w:rsidRPr="00877430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>- ČSN 73 0532 (Akustika. Požadavky - venkovní hluk)</w:t>
      </w:r>
    </w:p>
    <w:p w:rsidR="00877430" w:rsidRPr="00877430" w:rsidRDefault="00877430" w:rsidP="00877430">
      <w:pPr>
        <w:rPr>
          <w:color w:val="000000"/>
          <w:sz w:val="24"/>
          <w:szCs w:val="24"/>
        </w:rPr>
      </w:pPr>
    </w:p>
    <w:p w:rsidR="00A55A2E" w:rsidRDefault="00877430" w:rsidP="00877430">
      <w:pPr>
        <w:rPr>
          <w:color w:val="000000"/>
          <w:sz w:val="24"/>
          <w:szCs w:val="24"/>
        </w:rPr>
      </w:pPr>
      <w:r w:rsidRPr="00877430">
        <w:rPr>
          <w:color w:val="000000"/>
          <w:sz w:val="24"/>
          <w:szCs w:val="24"/>
        </w:rPr>
        <w:t xml:space="preserve">Zhotovitel dodrží </w:t>
      </w:r>
      <w:proofErr w:type="gramStart"/>
      <w:r w:rsidRPr="00877430">
        <w:rPr>
          <w:color w:val="000000"/>
          <w:sz w:val="24"/>
          <w:szCs w:val="24"/>
        </w:rPr>
        <w:t>dovolenou  hlučnost</w:t>
      </w:r>
      <w:proofErr w:type="gramEnd"/>
      <w:r w:rsidRPr="00877430">
        <w:rPr>
          <w:color w:val="000000"/>
          <w:sz w:val="24"/>
          <w:szCs w:val="24"/>
        </w:rPr>
        <w:t xml:space="preserve"> dle hygienických předpisů a zákaz kouření v areálu školy.</w:t>
      </w:r>
    </w:p>
    <w:p w:rsidR="00877430" w:rsidRDefault="00877430" w:rsidP="00877430">
      <w:pPr>
        <w:rPr>
          <w:b/>
          <w:color w:val="000000"/>
          <w:sz w:val="24"/>
          <w:szCs w:val="24"/>
        </w:rPr>
      </w:pPr>
    </w:p>
    <w:p w:rsidR="00A55A2E" w:rsidRDefault="00A55A2E" w:rsidP="00A55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Úklid</w:t>
      </w:r>
    </w:p>
    <w:p w:rsidR="00EC6E53" w:rsidRDefault="00EC6E53" w:rsidP="00A55A2E"/>
    <w:p w:rsidR="00A55A2E" w:rsidRDefault="00A55A2E" w:rsidP="00A55A2E">
      <w:r>
        <w:rPr>
          <w:sz w:val="24"/>
          <w:szCs w:val="24"/>
        </w:rPr>
        <w:t>Závěrečný a průběžný úklid musí být prováděn tak, aby neovlivňoval provoz školy.</w:t>
      </w:r>
    </w:p>
    <w:p w:rsidR="00A55A2E" w:rsidRDefault="00A55A2E" w:rsidP="00A55A2E">
      <w:r>
        <w:rPr>
          <w:sz w:val="24"/>
          <w:szCs w:val="24"/>
        </w:rPr>
        <w:t xml:space="preserve">Zhotovitel provede ekologickou likvidaci starého stavebního materiálu a odpadů vzniklých při rekonstrukci. O likvidaci předá zhotovitel písemný doklad o likvidaci od certifikované firmy. </w:t>
      </w:r>
    </w:p>
    <w:p w:rsidR="00A55A2E" w:rsidRDefault="00A55A2E" w:rsidP="00A55A2E">
      <w:r>
        <w:rPr>
          <w:sz w:val="24"/>
          <w:szCs w:val="24"/>
        </w:rPr>
        <w:t>Při rekonstrukci nesmí být poškozeno nebo znečištěno stávající vybavení školy, zejména stávající vybavení vrátnice. Náklady spojené s odstraněním eventuelního poškození nebo znečištění hradí zhotovitel.</w:t>
      </w:r>
    </w:p>
    <w:p w:rsidR="00A55A2E" w:rsidRDefault="00A55A2E" w:rsidP="00A55A2E"/>
    <w:p w:rsidR="00CC584B" w:rsidRDefault="00CC584B" w:rsidP="00A55A2E"/>
    <w:p w:rsidR="00CC584B" w:rsidRDefault="00CC584B" w:rsidP="00A55A2E"/>
    <w:p w:rsidR="00CC584B" w:rsidRDefault="00CC584B" w:rsidP="00A55A2E"/>
    <w:p w:rsidR="00A55A2E" w:rsidRDefault="00A55A2E" w:rsidP="00A55A2E">
      <w:r>
        <w:rPr>
          <w:b/>
          <w:bCs/>
          <w:sz w:val="24"/>
          <w:szCs w:val="24"/>
        </w:rPr>
        <w:t>Zpracování a ochrana osobních údajů, vstup do areálu</w:t>
      </w:r>
    </w:p>
    <w:p w:rsidR="00A55A2E" w:rsidRDefault="00A55A2E" w:rsidP="00A55A2E">
      <w:pPr>
        <w:rPr>
          <w:sz w:val="24"/>
          <w:szCs w:val="24"/>
        </w:rPr>
      </w:pPr>
    </w:p>
    <w:p w:rsidR="00A55A2E" w:rsidRDefault="00A55A2E" w:rsidP="00A55A2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Zhotovitel se zavazuje dodržovat podmínky a pravidla pro vstup do areálu objednatele a pro pohyb svých zamě</w:t>
      </w:r>
      <w:r w:rsidR="00CC584B">
        <w:rPr>
          <w:color w:val="000000"/>
          <w:sz w:val="24"/>
          <w:szCs w:val="24"/>
        </w:rPr>
        <w:t xml:space="preserve">stnanců a smluvních pracovníků </w:t>
      </w:r>
      <w:r>
        <w:rPr>
          <w:color w:val="000000"/>
          <w:sz w:val="24"/>
          <w:szCs w:val="24"/>
        </w:rPr>
        <w:t xml:space="preserve">v areálu. Smluvní strany tímto mají za nesporné  a souhlasí s tím, že pro vstup a pohyb zaměstnanců  a smluvních pracovníků zhotovitele v areálu objednatele, kteří se budou podílet na plnění této smlouvy, je nezbytná evidence a zpracování jejich osobních údajů  objednatelem v rozsahu </w:t>
      </w:r>
      <w:r w:rsidRPr="00E45E8C">
        <w:rPr>
          <w:color w:val="000000"/>
          <w:sz w:val="24"/>
          <w:szCs w:val="24"/>
        </w:rPr>
        <w:t>:</w:t>
      </w:r>
      <w:r w:rsidR="00E45E8C" w:rsidRPr="00E45E8C">
        <w:rPr>
          <w:color w:val="000000"/>
          <w:sz w:val="24"/>
          <w:szCs w:val="24"/>
        </w:rPr>
        <w:t xml:space="preserve"> jméno, příjmení</w:t>
      </w:r>
      <w:r w:rsidR="00E45E8C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="00E45E8C">
        <w:rPr>
          <w:color w:val="000000"/>
          <w:sz w:val="24"/>
          <w:szCs w:val="24"/>
        </w:rPr>
        <w:t>č.OP</w:t>
      </w:r>
      <w:proofErr w:type="spellEnd"/>
      <w:proofErr w:type="gramEnd"/>
      <w:r w:rsidR="00E45E8C">
        <w:rPr>
          <w:color w:val="000000"/>
          <w:sz w:val="24"/>
          <w:szCs w:val="24"/>
        </w:rPr>
        <w:t xml:space="preserve"> nebo </w:t>
      </w:r>
      <w:proofErr w:type="spellStart"/>
      <w:r w:rsidR="00E45E8C">
        <w:rPr>
          <w:color w:val="000000"/>
          <w:sz w:val="24"/>
          <w:szCs w:val="24"/>
        </w:rPr>
        <w:t>č.ŘP</w:t>
      </w:r>
      <w:proofErr w:type="spellEnd"/>
      <w:r w:rsidR="00E45E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Zhotovitel se zavazuje poskytovat dané osobní údaje svých dotčených zaměstnanců a smluvních pracovníků objednateli vždy dopředu tak, aby mohl být zajištěn jejich vstup do </w:t>
      </w:r>
      <w:r w:rsidR="00835741">
        <w:rPr>
          <w:color w:val="000000"/>
          <w:sz w:val="24"/>
          <w:szCs w:val="24"/>
        </w:rPr>
        <w:t>areálu, a současně</w:t>
      </w:r>
      <w:r>
        <w:rPr>
          <w:color w:val="000000"/>
          <w:sz w:val="24"/>
          <w:szCs w:val="24"/>
        </w:rPr>
        <w:t xml:space="preserve"> se zavazuje zajistit jejich řádné poučení a případný souhlas se zpracováním jejich osobních údajů při p</w:t>
      </w:r>
      <w:r w:rsidR="00CC584B">
        <w:rPr>
          <w:color w:val="000000"/>
          <w:sz w:val="24"/>
          <w:szCs w:val="24"/>
        </w:rPr>
        <w:t xml:space="preserve">lnění této smlouvy v souladu s </w:t>
      </w:r>
      <w:r>
        <w:rPr>
          <w:color w:val="000000"/>
          <w:sz w:val="24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</w:t>
      </w:r>
      <w:r w:rsidR="00CC584B">
        <w:rPr>
          <w:color w:val="000000"/>
          <w:sz w:val="24"/>
          <w:szCs w:val="24"/>
        </w:rPr>
        <w:t xml:space="preserve">sobních údajů, dále též „GDPR“). </w:t>
      </w:r>
      <w:r>
        <w:rPr>
          <w:color w:val="000000"/>
          <w:sz w:val="24"/>
          <w:szCs w:val="24"/>
        </w:rPr>
        <w:t>Objednatel je oprávněn ke zpracování a uchování osobních údajů při plnění této smlouvy k danému účelu po nezbytnou dobu, nejpozději však do doby řádného předání a převzetí díla.</w:t>
      </w:r>
    </w:p>
    <w:p w:rsidR="00EC6E53" w:rsidRDefault="00EC6E53" w:rsidP="00CC584B">
      <w:pPr>
        <w:jc w:val="both"/>
      </w:pPr>
    </w:p>
    <w:p w:rsidR="00877430" w:rsidRPr="00877430" w:rsidRDefault="00877430" w:rsidP="00877430">
      <w:pPr>
        <w:jc w:val="both"/>
        <w:rPr>
          <w:b/>
          <w:sz w:val="24"/>
        </w:rPr>
      </w:pPr>
      <w:r w:rsidRPr="00877430">
        <w:rPr>
          <w:b/>
          <w:sz w:val="24"/>
        </w:rPr>
        <w:t>Obecné požadavky na výstavbu</w:t>
      </w:r>
    </w:p>
    <w:p w:rsidR="00877430" w:rsidRPr="00877430" w:rsidRDefault="00877430" w:rsidP="00877430">
      <w:pPr>
        <w:jc w:val="both"/>
        <w:rPr>
          <w:sz w:val="24"/>
        </w:rPr>
      </w:pPr>
    </w:p>
    <w:p w:rsidR="00877430" w:rsidRPr="00877430" w:rsidRDefault="00877430" w:rsidP="00877430">
      <w:pPr>
        <w:jc w:val="both"/>
        <w:rPr>
          <w:sz w:val="24"/>
        </w:rPr>
      </w:pPr>
      <w:r w:rsidRPr="00877430">
        <w:rPr>
          <w:sz w:val="24"/>
        </w:rPr>
        <w:t xml:space="preserve">Stavba je navržena a bude provedena tak, aby byla při respektování hospodárnosti vhodné pro zamýšlené využití a aby současně splnila základní požadavky na mechanickou odolnost a stabilitu, požární bezpečnost, ochranu zdraví, zdravých životních podmínek a životního prostředí, ochranu proti hluku a bezpečnost při užívání. </w:t>
      </w:r>
    </w:p>
    <w:p w:rsidR="00877430" w:rsidRPr="00877430" w:rsidRDefault="00877430" w:rsidP="00877430">
      <w:pPr>
        <w:jc w:val="both"/>
        <w:rPr>
          <w:sz w:val="24"/>
        </w:rPr>
      </w:pPr>
      <w:r w:rsidRPr="00877430">
        <w:rPr>
          <w:sz w:val="24"/>
        </w:rPr>
        <w:t xml:space="preserve">Stavba je v souladu se stavebním zákonem 183/2006 Sb. v platném znění a s nařízením EP a Rady (ES) č. 852/2004, při výstavbě budou dodrženy všechny uplatněné obecné technické požadavky na výstavbu, a to zejména obecné požadavky na bezpečnost a užitné vlastnosti staveb, požadavky na stavební konstrukce, technická zařízení staveb a další. </w:t>
      </w:r>
    </w:p>
    <w:p w:rsidR="00877430" w:rsidRPr="00877430" w:rsidRDefault="00877430" w:rsidP="00877430">
      <w:pPr>
        <w:jc w:val="both"/>
        <w:rPr>
          <w:sz w:val="24"/>
        </w:rPr>
      </w:pPr>
      <w:r w:rsidRPr="00877430">
        <w:rPr>
          <w:sz w:val="24"/>
        </w:rPr>
        <w:t xml:space="preserve">Postup stavebních prací, jakož i jednotlivých profesí je nutno časově i prostorově koordinovat. </w:t>
      </w:r>
    </w:p>
    <w:p w:rsidR="00877430" w:rsidRDefault="00877430" w:rsidP="00877430">
      <w:pPr>
        <w:jc w:val="both"/>
        <w:rPr>
          <w:sz w:val="24"/>
        </w:rPr>
      </w:pPr>
      <w:r w:rsidRPr="00877430">
        <w:rPr>
          <w:sz w:val="24"/>
        </w:rPr>
        <w:t>Při provádění prací je nutné vykonávat stavební dozor.</w:t>
      </w:r>
    </w:p>
    <w:p w:rsidR="00877430" w:rsidRPr="00877430" w:rsidRDefault="00877430" w:rsidP="00877430">
      <w:pPr>
        <w:jc w:val="both"/>
        <w:rPr>
          <w:sz w:val="24"/>
        </w:rPr>
      </w:pPr>
    </w:p>
    <w:p w:rsidR="00A55A2E" w:rsidRDefault="00A55A2E" w:rsidP="00A55A2E">
      <w:pPr>
        <w:pStyle w:val="Zkladntext21"/>
        <w:jc w:val="both"/>
      </w:pPr>
      <w:r>
        <w:rPr>
          <w:b/>
          <w:bCs/>
        </w:rPr>
        <w:t>III. ČAS PLNĚNÍ</w:t>
      </w:r>
    </w:p>
    <w:p w:rsidR="00A55A2E" w:rsidRDefault="00A55A2E" w:rsidP="00A55A2E">
      <w:pPr>
        <w:pStyle w:val="Zkladntext21"/>
        <w:rPr>
          <w:b/>
          <w:bCs/>
        </w:rPr>
      </w:pPr>
    </w:p>
    <w:p w:rsidR="00A55A2E" w:rsidRDefault="002F3089" w:rsidP="00A55A2E">
      <w:pPr>
        <w:pStyle w:val="Zkladntext21"/>
        <w:rPr>
          <w:color w:val="FF0000"/>
        </w:rPr>
      </w:pPr>
      <w:r>
        <w:t>Zahájení prací</w:t>
      </w:r>
      <w:r w:rsidR="00A55A2E">
        <w:t>:</w:t>
      </w:r>
      <w:r w:rsidR="00835741">
        <w:rPr>
          <w:b/>
        </w:rPr>
        <w:t xml:space="preserve"> dle dohody</w:t>
      </w:r>
    </w:p>
    <w:p w:rsidR="00A55A2E" w:rsidRDefault="00A55A2E" w:rsidP="00A55A2E">
      <w:pPr>
        <w:pStyle w:val="Zkladntext21"/>
        <w:rPr>
          <w:color w:val="FF0000"/>
        </w:rPr>
      </w:pPr>
    </w:p>
    <w:p w:rsidR="00A55A2E" w:rsidRDefault="00591B2B" w:rsidP="00A55A2E">
      <w:pPr>
        <w:pStyle w:val="Zkladntext21"/>
      </w:pPr>
      <w:r>
        <w:t>P</w:t>
      </w:r>
      <w:r w:rsidR="00E45E8C">
        <w:t>ř</w:t>
      </w:r>
      <w:r w:rsidR="00EC6E53">
        <w:t>edání a převzetí díla</w:t>
      </w:r>
      <w:r w:rsidR="009A34B8">
        <w:rPr>
          <w:b/>
          <w:bCs/>
        </w:rPr>
        <w:t xml:space="preserve">:  do </w:t>
      </w:r>
      <w:proofErr w:type="gramStart"/>
      <w:r w:rsidR="00D939BD">
        <w:rPr>
          <w:b/>
          <w:bCs/>
        </w:rPr>
        <w:t>30</w:t>
      </w:r>
      <w:r w:rsidR="009A34B8">
        <w:rPr>
          <w:b/>
          <w:bCs/>
        </w:rPr>
        <w:t>.8.2019</w:t>
      </w:r>
      <w:proofErr w:type="gramEnd"/>
      <w:r w:rsidR="00A55A2E">
        <w:rPr>
          <w:b/>
          <w:bCs/>
        </w:rPr>
        <w:t xml:space="preserve"> </w:t>
      </w:r>
    </w:p>
    <w:p w:rsidR="00A55A2E" w:rsidRDefault="00A55A2E" w:rsidP="00A55A2E">
      <w:pPr>
        <w:pStyle w:val="Zkladntext21"/>
        <w:rPr>
          <w:b/>
          <w:bCs/>
        </w:rPr>
      </w:pPr>
    </w:p>
    <w:p w:rsidR="00A55A2E" w:rsidRDefault="00A55A2E" w:rsidP="00A55A2E">
      <w:pPr>
        <w:pStyle w:val="Zkladntext"/>
        <w:ind w:left="284" w:hanging="284"/>
        <w:jc w:val="both"/>
      </w:pPr>
      <w:r>
        <w:rPr>
          <w:sz w:val="24"/>
          <w:szCs w:val="24"/>
        </w:rPr>
        <w:t>1. Zhotovitel splní svou povinnost provést dílo jeho řádným ukončením v rozsahu dle této smlouvy a předáním předmětu díla objednateli písemným protokolem, podepsaným oběma smluvními stranami.</w:t>
      </w:r>
    </w:p>
    <w:p w:rsidR="00A55A2E" w:rsidRDefault="00A55A2E" w:rsidP="00A55A2E">
      <w:pPr>
        <w:pStyle w:val="Zkladntext"/>
        <w:ind w:left="284" w:hanging="284"/>
        <w:jc w:val="both"/>
      </w:pPr>
      <w:r>
        <w:rPr>
          <w:sz w:val="24"/>
          <w:szCs w:val="24"/>
        </w:rPr>
        <w:t xml:space="preserve">2. Zhotovitel je oprávněn nabídnout dílo objednateli i před tímto termínem, ale pouze v případě, že je vyhotoveno tak, že neobsahuje ani jedinou vadu a ani jediný nedodělek. V takovém případě je objednatel povinen dílo od zhotovitele převzít. </w:t>
      </w:r>
    </w:p>
    <w:p w:rsidR="00A55A2E" w:rsidRDefault="00A55A2E" w:rsidP="00A55A2E">
      <w:pPr>
        <w:pStyle w:val="Zkladntext"/>
        <w:ind w:left="284" w:hanging="284"/>
        <w:jc w:val="both"/>
      </w:pPr>
      <w:r>
        <w:rPr>
          <w:sz w:val="24"/>
          <w:szCs w:val="24"/>
        </w:rPr>
        <w:t>3. Zhotovitel je povinen při přejímacím řízení předložit</w:t>
      </w:r>
      <w:r>
        <w:rPr>
          <w:sz w:val="24"/>
          <w:szCs w:val="24"/>
          <w:lang w:eastAsia="cs-CZ"/>
        </w:rPr>
        <w:t>: atesty, certifikáty a ostatní související doklady týkající se předmětného díla.</w:t>
      </w:r>
    </w:p>
    <w:p w:rsidR="00A55A2E" w:rsidRDefault="00A55A2E" w:rsidP="00A55A2E">
      <w:pPr>
        <w:pStyle w:val="Zkladntext21"/>
        <w:rPr>
          <w:szCs w:val="24"/>
          <w:lang w:eastAsia="cs-CZ"/>
        </w:rPr>
      </w:pPr>
    </w:p>
    <w:p w:rsidR="00A55A2E" w:rsidRDefault="00A55A2E" w:rsidP="00A55A2E">
      <w:pPr>
        <w:pStyle w:val="Zkladntext21"/>
        <w:rPr>
          <w:szCs w:val="24"/>
        </w:rPr>
      </w:pPr>
      <w:r>
        <w:rPr>
          <w:b/>
          <w:bCs/>
        </w:rPr>
        <w:t xml:space="preserve">IV. </w:t>
      </w:r>
      <w:proofErr w:type="gramStart"/>
      <w:r>
        <w:rPr>
          <w:b/>
          <w:bCs/>
        </w:rPr>
        <w:t>CENA  DÍLA</w:t>
      </w:r>
      <w:proofErr w:type="gramEnd"/>
    </w:p>
    <w:p w:rsidR="00A55A2E" w:rsidRDefault="00A55A2E" w:rsidP="00A55A2E">
      <w:pPr>
        <w:overflowPunct/>
        <w:autoSpaceDE/>
        <w:spacing w:before="240" w:line="240" w:lineRule="atLeast"/>
        <w:jc w:val="both"/>
        <w:textAlignment w:val="auto"/>
      </w:pPr>
      <w:r>
        <w:rPr>
          <w:sz w:val="24"/>
          <w:szCs w:val="24"/>
        </w:rPr>
        <w:lastRenderedPageBreak/>
        <w:t>1.</w:t>
      </w:r>
      <w:r>
        <w:t xml:space="preserve">  </w:t>
      </w:r>
      <w:r>
        <w:rPr>
          <w:sz w:val="24"/>
          <w:szCs w:val="24"/>
        </w:rPr>
        <w:t xml:space="preserve">Celková cena za zhotovení díla a dalších činností zhotovitele v rozsahu čl. II. této smlouvy je stanovena na základě rozhodnutí objednatele o výběru nejvhodnější nabídky na dílo ze dne </w:t>
      </w:r>
      <w:r w:rsidR="00D939BD">
        <w:rPr>
          <w:sz w:val="24"/>
          <w:szCs w:val="24"/>
        </w:rPr>
        <w:t>…………</w:t>
      </w:r>
      <w:r w:rsidR="00CC584B">
        <w:rPr>
          <w:sz w:val="24"/>
          <w:szCs w:val="24"/>
        </w:rPr>
        <w:t xml:space="preserve"> jako </w:t>
      </w:r>
      <w:r>
        <w:rPr>
          <w:sz w:val="24"/>
          <w:szCs w:val="24"/>
        </w:rPr>
        <w:t xml:space="preserve">cena nejvýše přípustná a činí: </w:t>
      </w:r>
    </w:p>
    <w:p w:rsidR="00A55A2E" w:rsidRDefault="00A55A2E" w:rsidP="00A55A2E">
      <w:pPr>
        <w:pStyle w:val="Zkladntext21"/>
        <w:rPr>
          <w:b/>
          <w:szCs w:val="24"/>
        </w:rPr>
      </w:pPr>
    </w:p>
    <w:p w:rsidR="00A55A2E" w:rsidRDefault="00A55A2E" w:rsidP="00A55A2E">
      <w:r>
        <w:rPr>
          <w:sz w:val="24"/>
          <w:szCs w:val="24"/>
        </w:rPr>
        <w:t xml:space="preserve">základní </w:t>
      </w:r>
      <w:proofErr w:type="gramStart"/>
      <w:r>
        <w:rPr>
          <w:sz w:val="24"/>
          <w:szCs w:val="24"/>
        </w:rPr>
        <w:t>cena  bez</w:t>
      </w:r>
      <w:proofErr w:type="gramEnd"/>
      <w:r>
        <w:rPr>
          <w:sz w:val="24"/>
          <w:szCs w:val="24"/>
        </w:rPr>
        <w:t xml:space="preserve"> DPH                                                                              </w:t>
      </w:r>
      <w:r w:rsidR="00D939BD">
        <w:rPr>
          <w:sz w:val="24"/>
          <w:szCs w:val="24"/>
        </w:rPr>
        <w:t>…………………</w:t>
      </w:r>
    </w:p>
    <w:p w:rsidR="00A55A2E" w:rsidRDefault="00A55A2E" w:rsidP="00A55A2E">
      <w:pPr>
        <w:pStyle w:val="Zkladntext21"/>
      </w:pPr>
      <w:r>
        <w:t xml:space="preserve">DPH </w:t>
      </w:r>
      <w:proofErr w:type="gramStart"/>
      <w:r>
        <w:t xml:space="preserve">21 %                                                                    </w:t>
      </w:r>
      <w:r w:rsidR="00CC584B">
        <w:t xml:space="preserve">                               </w:t>
      </w:r>
      <w:r w:rsidR="00D939BD">
        <w:t>…</w:t>
      </w:r>
      <w:proofErr w:type="gramEnd"/>
      <w:r w:rsidR="00D939BD">
        <w:t>………………</w:t>
      </w:r>
      <w:r>
        <w:t xml:space="preserve">  </w:t>
      </w:r>
    </w:p>
    <w:p w:rsidR="00A55A2E" w:rsidRDefault="00A55A2E" w:rsidP="00A55A2E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rPr>
          <w:b/>
          <w:bCs/>
        </w:rPr>
        <w:t>Celková cena včetně DPH</w:t>
      </w:r>
      <w:r>
        <w:rPr>
          <w:b/>
          <w:bCs/>
        </w:rPr>
        <w:tab/>
        <w:t xml:space="preserve">                                                                    </w:t>
      </w:r>
      <w:r w:rsidR="00D939BD">
        <w:rPr>
          <w:b/>
          <w:bCs/>
        </w:rPr>
        <w:t>………………….</w:t>
      </w:r>
      <w:r>
        <w:t xml:space="preserve"> </w:t>
      </w:r>
    </w:p>
    <w:p w:rsidR="00A55A2E" w:rsidRDefault="00A55A2E" w:rsidP="00A55A2E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</w:p>
    <w:p w:rsidR="00A55A2E" w:rsidRDefault="00A55A2E" w:rsidP="00A55A2E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jc w:val="both"/>
      </w:pPr>
      <w:r>
        <w:rPr>
          <w:b/>
          <w:bCs/>
        </w:rPr>
        <w:t>2.</w:t>
      </w:r>
      <w:r>
        <w:rPr>
          <w:b/>
          <w:bCs/>
        </w:rPr>
        <w:tab/>
      </w:r>
      <w:r>
        <w:t>Dohodnutá cena v předchozím odstavci zahrnuje veškeré náklady zhotovitele související s provedením díla. Zejména se jedná o náklady na nákup stavebních hmot, materiálů, dílců, součástí technologického zařízení, dopravu, vybudování, provozování a demontáž zařízení staveniště, ostrahu stavby, správní a výrobní režii, dodavatelskou i</w:t>
      </w:r>
      <w:r w:rsidR="00CC584B">
        <w:t>nženýrskou činnost odvoz odpadu</w:t>
      </w:r>
      <w:r>
        <w:t xml:space="preserve"> a veškeré další náklady, které zhotovitel v průběhu provádění díla bude povinen pro jeho zdárné provedení a dokončení vynaložit. Nestanoví-li tato smlouva jinak, zvýšení dohodnuté ceny je možné pouze na základě písemné dohody objednatele a zhotovitele ve formě dodatku ke smlouvě. </w:t>
      </w:r>
    </w:p>
    <w:p w:rsidR="00A55A2E" w:rsidRDefault="00A55A2E" w:rsidP="00A55A2E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rPr>
          <w:b/>
          <w:bCs/>
        </w:rPr>
      </w:pPr>
    </w:p>
    <w:p w:rsidR="00A55A2E" w:rsidRPr="0026761F" w:rsidRDefault="00A55A2E" w:rsidP="00A55A2E">
      <w:pPr>
        <w:pStyle w:val="Zkladntext21"/>
      </w:pPr>
      <w:proofErr w:type="gramStart"/>
      <w:r>
        <w:rPr>
          <w:b/>
          <w:bCs/>
        </w:rPr>
        <w:t>V.  FINANCOVÁNÍ</w:t>
      </w:r>
      <w:proofErr w:type="gramEnd"/>
      <w:r>
        <w:rPr>
          <w:b/>
          <w:bCs/>
        </w:rPr>
        <w:t xml:space="preserve">  A  PLATEBNÍ PODMÍNKY</w:t>
      </w:r>
    </w:p>
    <w:p w:rsidR="00A55A2E" w:rsidRDefault="00A55A2E" w:rsidP="00A55A2E">
      <w:pPr>
        <w:pStyle w:val="Zkladntext21"/>
      </w:pPr>
      <w:r>
        <w:t>1.</w:t>
      </w:r>
      <w:r>
        <w:rPr>
          <w:b/>
          <w:bCs/>
        </w:rPr>
        <w:t xml:space="preserve">  </w:t>
      </w:r>
      <w:r>
        <w:t>Finanční záloha na provedení díla není poskytována.</w:t>
      </w:r>
    </w:p>
    <w:p w:rsidR="00A55A2E" w:rsidRDefault="00A55A2E" w:rsidP="00A55A2E">
      <w:pPr>
        <w:pStyle w:val="Zkladntext21"/>
        <w:jc w:val="both"/>
      </w:pPr>
      <w:r>
        <w:t xml:space="preserve">2.  </w:t>
      </w:r>
      <w:r>
        <w:rPr>
          <w:szCs w:val="24"/>
        </w:rPr>
        <w:t xml:space="preserve">Fakturace bude prováděna dílčími fakturami na základě skutečně provedených prací,  </w:t>
      </w:r>
    </w:p>
    <w:p w:rsidR="00A55A2E" w:rsidRDefault="00A55A2E" w:rsidP="00A55A2E">
      <w:pPr>
        <w:pStyle w:val="Zkladntext21"/>
        <w:jc w:val="both"/>
      </w:pPr>
      <w:r>
        <w:rPr>
          <w:szCs w:val="24"/>
        </w:rPr>
        <w:t xml:space="preserve">     jejichž soupis bude přílohou daňového dokladu.</w:t>
      </w:r>
    </w:p>
    <w:p w:rsidR="00A55A2E" w:rsidRDefault="00A55A2E" w:rsidP="00A55A2E">
      <w:pPr>
        <w:pStyle w:val="Zkladntext21"/>
        <w:jc w:val="both"/>
      </w:pPr>
      <w:r>
        <w:t xml:space="preserve">3. Provedené práce a dodávky uhradí objednatel zhotoviteli do výše 90 % ceny díla.  </w:t>
      </w:r>
    </w:p>
    <w:p w:rsidR="00A55A2E" w:rsidRDefault="00A55A2E" w:rsidP="00A55A2E">
      <w:pPr>
        <w:pStyle w:val="Zkladntext21"/>
        <w:jc w:val="both"/>
      </w:pPr>
      <w:r>
        <w:t xml:space="preserve">    Zbývajících 10 % ceny bude uhrazeno po ukončení přejímacího řízení a odstranění</w:t>
      </w:r>
    </w:p>
    <w:p w:rsidR="00A55A2E" w:rsidRDefault="00A55A2E" w:rsidP="00A55A2E">
      <w:pPr>
        <w:pStyle w:val="Zkladntext21"/>
        <w:jc w:val="both"/>
      </w:pPr>
      <w:r>
        <w:t xml:space="preserve">    vad a nedodělků uvedených v protokolu o předání díla. </w:t>
      </w:r>
    </w:p>
    <w:p w:rsidR="00A55A2E" w:rsidRPr="00D239CB" w:rsidRDefault="00A55A2E" w:rsidP="00D239CB">
      <w:pPr>
        <w:pStyle w:val="Zkladntext"/>
        <w:suppressAutoHyphens w:val="0"/>
        <w:overflowPunct/>
        <w:autoSpaceDE/>
        <w:spacing w:after="0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t xml:space="preserve">.  </w:t>
      </w:r>
      <w:r w:rsidR="00D239CB" w:rsidRPr="00D239CB">
        <w:rPr>
          <w:sz w:val="24"/>
          <w:szCs w:val="24"/>
        </w:rPr>
        <w:t xml:space="preserve">Nebude-li mít objednatel </w:t>
      </w:r>
      <w:r w:rsidRPr="00D239CB">
        <w:rPr>
          <w:sz w:val="24"/>
          <w:szCs w:val="24"/>
        </w:rPr>
        <w:t>dostatečné množství finančních prostředků k uhrazení faktury v době splatnosti, zhotovitel v tomto případě souhlasí s proplacením fakt</w:t>
      </w:r>
      <w:r w:rsidR="00EC6E53" w:rsidRPr="00D239CB">
        <w:rPr>
          <w:sz w:val="24"/>
          <w:szCs w:val="24"/>
        </w:rPr>
        <w:t>ury do 31. 12. 2019</w:t>
      </w:r>
      <w:r w:rsidRPr="00D239CB">
        <w:rPr>
          <w:sz w:val="24"/>
          <w:szCs w:val="24"/>
        </w:rPr>
        <w:t>.</w:t>
      </w:r>
      <w:r w:rsidR="00D239CB" w:rsidRPr="00D239CB">
        <w:rPr>
          <w:sz w:val="24"/>
          <w:szCs w:val="24"/>
        </w:rPr>
        <w:t xml:space="preserve"> </w:t>
      </w:r>
      <w:r w:rsidRPr="00D239CB">
        <w:rPr>
          <w:sz w:val="24"/>
          <w:szCs w:val="24"/>
        </w:rPr>
        <w:t>Splatnost vystavené faktury (daňového dokladu), obsahující náležitosti dle §28 zákona</w:t>
      </w:r>
      <w:r w:rsidR="00D239CB" w:rsidRPr="00D239CB">
        <w:rPr>
          <w:sz w:val="24"/>
          <w:szCs w:val="24"/>
        </w:rPr>
        <w:t xml:space="preserve"> </w:t>
      </w:r>
      <w:r w:rsidRPr="00D239CB">
        <w:rPr>
          <w:sz w:val="24"/>
          <w:szCs w:val="24"/>
        </w:rPr>
        <w:t xml:space="preserve">č.235/2004 </w:t>
      </w:r>
      <w:proofErr w:type="spellStart"/>
      <w:proofErr w:type="gramStart"/>
      <w:r w:rsidRPr="00D239CB">
        <w:rPr>
          <w:sz w:val="24"/>
          <w:szCs w:val="24"/>
        </w:rPr>
        <w:t>Sb.o</w:t>
      </w:r>
      <w:proofErr w:type="spellEnd"/>
      <w:r w:rsidRPr="00D239CB">
        <w:rPr>
          <w:sz w:val="24"/>
          <w:szCs w:val="24"/>
        </w:rPr>
        <w:t xml:space="preserve"> dani</w:t>
      </w:r>
      <w:proofErr w:type="gramEnd"/>
      <w:r w:rsidRPr="00D239CB">
        <w:rPr>
          <w:sz w:val="24"/>
          <w:szCs w:val="24"/>
        </w:rPr>
        <w:t xml:space="preserve"> z přidané hodnoty v platném znění, činí 21 dní od doručení </w:t>
      </w:r>
    </w:p>
    <w:p w:rsidR="00A55A2E" w:rsidRPr="00D239CB" w:rsidRDefault="00A55A2E" w:rsidP="00A55A2E">
      <w:pPr>
        <w:pStyle w:val="Zkladntext21"/>
        <w:jc w:val="both"/>
        <w:rPr>
          <w:szCs w:val="24"/>
        </w:rPr>
      </w:pPr>
      <w:r w:rsidRPr="00D239CB">
        <w:rPr>
          <w:szCs w:val="24"/>
        </w:rPr>
        <w:t xml:space="preserve">    objednateli. Dnem zaplacení finančních částek se roz</w:t>
      </w:r>
      <w:r w:rsidR="0026761F">
        <w:rPr>
          <w:szCs w:val="24"/>
        </w:rPr>
        <w:t xml:space="preserve">umí datum odeslání této částky </w:t>
      </w:r>
      <w:r w:rsidRPr="00D239CB">
        <w:rPr>
          <w:szCs w:val="24"/>
        </w:rPr>
        <w:t xml:space="preserve">z účtu </w:t>
      </w:r>
    </w:p>
    <w:p w:rsidR="00A55A2E" w:rsidRDefault="00A55A2E" w:rsidP="00A55A2E">
      <w:pPr>
        <w:pStyle w:val="Zkladntext21"/>
        <w:jc w:val="both"/>
        <w:rPr>
          <w:szCs w:val="24"/>
        </w:rPr>
      </w:pPr>
      <w:r w:rsidRPr="00D239CB">
        <w:rPr>
          <w:szCs w:val="24"/>
        </w:rPr>
        <w:t xml:space="preserve">    objednatele na účet zhotovitele. 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  <w:ind w:left="284" w:hanging="284"/>
      </w:pPr>
      <w:r>
        <w:rPr>
          <w:szCs w:val="24"/>
        </w:rPr>
        <w:t xml:space="preserve">5. </w:t>
      </w:r>
      <w:r>
        <w:t xml:space="preserve">Zhotovitel složí před zahájením hlavních prací, nejpozději však </w:t>
      </w:r>
      <w:proofErr w:type="gramStart"/>
      <w:r>
        <w:t>….. (dle</w:t>
      </w:r>
      <w:proofErr w:type="gramEnd"/>
      <w:r>
        <w:t xml:space="preserve"> dohody)</w:t>
      </w:r>
      <w:r w:rsidRPr="00835741">
        <w:t xml:space="preserve"> </w:t>
      </w:r>
      <w:r>
        <w:t xml:space="preserve">na bankovní účet </w:t>
      </w:r>
      <w:r>
        <w:t>objednatele č. 2000750062/6000 finanční jistinu</w:t>
      </w:r>
      <w:r>
        <w:t xml:space="preserve"> </w:t>
      </w:r>
      <w:r>
        <w:t xml:space="preserve">(kauci) ve výši </w:t>
      </w:r>
      <w:r w:rsidRPr="00835741">
        <w:rPr>
          <w:b/>
        </w:rPr>
        <w:t>1</w:t>
      </w:r>
      <w:r w:rsidRPr="00835741">
        <w:rPr>
          <w:b/>
        </w:rPr>
        <w:t>00</w:t>
      </w:r>
      <w:r w:rsidRPr="00835741">
        <w:rPr>
          <w:b/>
        </w:rPr>
        <w:t xml:space="preserve">.000,- Kč. 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</w:t>
      </w:r>
      <w:r>
        <w:t xml:space="preserve">V </w:t>
      </w:r>
      <w:r>
        <w:t>případě, že dojde ke zpoždění termínu předání celého díla je objednatel oprávněn z této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finanční jistiny příslušnou finanční částku čerpat jako smluvní pokutu.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</w:t>
      </w:r>
      <w:r>
        <w:t xml:space="preserve"> </w:t>
      </w:r>
      <w:r>
        <w:t>Zároveň se z této jistiny mohou čerpat úhrady za případné škody na majetku objednatele,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které způsobil zhotovitel.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</w:t>
      </w:r>
      <w:r>
        <w:t xml:space="preserve"> </w:t>
      </w:r>
      <w:r>
        <w:t>V případě, že zhotovitel dodrží smluvní termín předání stavby a nedojde k žádným škodám,</w:t>
      </w:r>
    </w:p>
    <w:p w:rsidR="00835741" w:rsidRDefault="00835741" w:rsidP="00835741">
      <w:pPr>
        <w:pStyle w:val="Zkladntext21"/>
        <w:tabs>
          <w:tab w:val="left" w:pos="289"/>
          <w:tab w:val="left" w:pos="578"/>
          <w:tab w:val="left" w:pos="867"/>
          <w:tab w:val="left" w:pos="1156"/>
          <w:tab w:val="left" w:pos="1445"/>
          <w:tab w:val="left" w:pos="1734"/>
          <w:tab w:val="left" w:pos="2023"/>
          <w:tab w:val="left" w:pos="2312"/>
          <w:tab w:val="left" w:pos="2601"/>
          <w:tab w:val="left" w:pos="2890"/>
          <w:tab w:val="left" w:pos="3179"/>
          <w:tab w:val="left" w:pos="3468"/>
          <w:tab w:val="left" w:pos="3757"/>
          <w:tab w:val="left" w:pos="4046"/>
          <w:tab w:val="left" w:pos="4335"/>
          <w:tab w:val="left" w:pos="4624"/>
          <w:tab w:val="left" w:pos="4913"/>
          <w:tab w:val="left" w:pos="5202"/>
          <w:tab w:val="left" w:pos="6351"/>
        </w:tabs>
      </w:pPr>
      <w:r>
        <w:t xml:space="preserve">   bude celá částka tj. 100</w:t>
      </w:r>
      <w:r>
        <w:t xml:space="preserve">.000,- Kč převedena do </w:t>
      </w:r>
      <w:r>
        <w:t>14</w:t>
      </w:r>
      <w:r>
        <w:t xml:space="preserve"> dnů na účet zhotovitele.</w:t>
      </w:r>
    </w:p>
    <w:p w:rsidR="00835741" w:rsidRPr="00D239CB" w:rsidRDefault="00835741" w:rsidP="00A55A2E">
      <w:pPr>
        <w:pStyle w:val="Zkladntext21"/>
        <w:jc w:val="both"/>
        <w:rPr>
          <w:szCs w:val="24"/>
        </w:rPr>
      </w:pPr>
    </w:p>
    <w:p w:rsidR="00A55A2E" w:rsidRDefault="00A55A2E" w:rsidP="00A55A2E">
      <w:pPr>
        <w:pStyle w:val="Zkladntext21"/>
        <w:jc w:val="both"/>
      </w:pPr>
    </w:p>
    <w:p w:rsidR="00A55A2E" w:rsidRPr="0026761F" w:rsidRDefault="00835741" w:rsidP="0026761F">
      <w:pPr>
        <w:pStyle w:val="Zkladntext21"/>
      </w:pPr>
      <w:r>
        <w:rPr>
          <w:b/>
          <w:bCs/>
        </w:rPr>
        <w:t xml:space="preserve">VI. ZÁRUKY </w:t>
      </w:r>
      <w:r w:rsidR="00A55A2E">
        <w:rPr>
          <w:b/>
          <w:bCs/>
        </w:rPr>
        <w:t>A ODPOVĚDNOST ZA VADY</w:t>
      </w:r>
    </w:p>
    <w:p w:rsidR="00A55A2E" w:rsidRDefault="00A55A2E" w:rsidP="0026761F">
      <w:pPr>
        <w:pStyle w:val="Zkladntext22"/>
        <w:spacing w:line="240" w:lineRule="auto"/>
        <w:jc w:val="both"/>
      </w:pPr>
      <w:r>
        <w:rPr>
          <w:sz w:val="24"/>
        </w:rPr>
        <w:t>1.   Zhotovitel přejímá záruku za jakost díla dle § 2619</w:t>
      </w:r>
      <w:r w:rsidR="009A34B8">
        <w:rPr>
          <w:sz w:val="24"/>
        </w:rPr>
        <w:t xml:space="preserve"> </w:t>
      </w:r>
      <w:r w:rsidR="0026761F">
        <w:rPr>
          <w:sz w:val="24"/>
        </w:rPr>
        <w:t xml:space="preserve">Občanského zákoníku, v souladu </w:t>
      </w:r>
      <w:r>
        <w:rPr>
          <w:sz w:val="24"/>
        </w:rPr>
        <w:t xml:space="preserve">s obecně závaznými právními předpisy.  </w:t>
      </w:r>
    </w:p>
    <w:p w:rsidR="00A55A2E" w:rsidRDefault="00A55A2E" w:rsidP="00A55A2E">
      <w:pPr>
        <w:pStyle w:val="Zkladntext21"/>
        <w:jc w:val="both"/>
      </w:pPr>
      <w:r>
        <w:t xml:space="preserve">2. </w:t>
      </w:r>
      <w:r w:rsidR="0026761F">
        <w:t xml:space="preserve"> Zhotovitel poskytuje záruku na</w:t>
      </w:r>
      <w:r>
        <w:t xml:space="preserve"> práce a materiál dle rozpočtu (v příloze) po dobu </w:t>
      </w:r>
      <w:r w:rsidR="00D939BD">
        <w:rPr>
          <w:b/>
        </w:rPr>
        <w:t>60</w:t>
      </w:r>
      <w:r>
        <w:rPr>
          <w:b/>
          <w:bCs/>
        </w:rPr>
        <w:t xml:space="preserve"> měsíců, </w:t>
      </w:r>
      <w:r>
        <w:rPr>
          <w:bCs/>
        </w:rPr>
        <w:t>s výjimkou materiálů, výrobků a technologií, u kterých výrobce udává dobu odlišnou.</w:t>
      </w:r>
      <w:r>
        <w:rPr>
          <w:b/>
          <w:bCs/>
        </w:rPr>
        <w:t xml:space="preserve"> </w:t>
      </w:r>
      <w:r>
        <w:t>Záruční doba začíná běžet dnem předání díla zhotovitelem a jeho převzetí objednatelem.</w:t>
      </w:r>
    </w:p>
    <w:p w:rsidR="00A55A2E" w:rsidRDefault="0026761F" w:rsidP="00A55A2E">
      <w:pPr>
        <w:pStyle w:val="Zkladntext21"/>
        <w:jc w:val="both"/>
      </w:pPr>
      <w:r>
        <w:t xml:space="preserve">Reklamace </w:t>
      </w:r>
      <w:r w:rsidR="00A55A2E">
        <w:t>uplatňuje objednatel neprodleně písemnou formou u zhotovitele.</w:t>
      </w:r>
    </w:p>
    <w:p w:rsidR="00A55A2E" w:rsidRDefault="00A55A2E" w:rsidP="00A55A2E">
      <w:pPr>
        <w:pStyle w:val="Zkladntext21"/>
        <w:jc w:val="both"/>
      </w:pPr>
    </w:p>
    <w:p w:rsidR="00A55A2E" w:rsidRDefault="00A55A2E" w:rsidP="00A55A2E">
      <w:pPr>
        <w:pStyle w:val="Zkladntext21"/>
        <w:jc w:val="both"/>
      </w:pPr>
      <w:r>
        <w:lastRenderedPageBreak/>
        <w:t>3</w:t>
      </w:r>
      <w:r w:rsidR="00D939BD">
        <w:t>. Zhotovitel je povinen zahájit</w:t>
      </w:r>
      <w:r>
        <w:t xml:space="preserve"> bezplatné odst</w:t>
      </w:r>
      <w:r w:rsidR="00D939BD">
        <w:t xml:space="preserve">raňování oprávněně reklamované </w:t>
      </w:r>
      <w:r>
        <w:t>vady neprodleně a odstranit ji v co nejkratším možném termínu, nejpozději však do 10</w:t>
      </w:r>
      <w:r w:rsidR="0026761F">
        <w:t xml:space="preserve"> </w:t>
      </w:r>
      <w:r>
        <w:t>dnů ode dne doručení písemné reklamace, je-li to technicky a technologicky možné, jinak do data dohodnutého smluvními stranami, v případě nedohody v přiměřené době stanovené objednatelem.</w:t>
      </w:r>
    </w:p>
    <w:p w:rsidR="00A55A2E" w:rsidRDefault="00A55A2E" w:rsidP="00A55A2E">
      <w:pPr>
        <w:pStyle w:val="Zkladntext21"/>
        <w:jc w:val="both"/>
      </w:pPr>
    </w:p>
    <w:p w:rsidR="00A55A2E" w:rsidRDefault="00A55A2E" w:rsidP="00A55A2E">
      <w:pPr>
        <w:pStyle w:val="Zkladntext21"/>
        <w:jc w:val="both"/>
      </w:pPr>
      <w:r>
        <w:t>4.</w:t>
      </w:r>
      <w:r>
        <w:tab/>
        <w:t>Nenastoupí-li zhotovitel k odstranění reklamace ve stanovené lhůtě, je objednatel oprávněn pověřit odstraněním vad jinou osobu na náklady zhotovitele.</w:t>
      </w:r>
    </w:p>
    <w:p w:rsidR="00A55A2E" w:rsidRDefault="00A55A2E" w:rsidP="00A55A2E">
      <w:pPr>
        <w:pStyle w:val="Zkladntext21"/>
        <w:jc w:val="both"/>
      </w:pPr>
    </w:p>
    <w:p w:rsidR="00A55A2E" w:rsidRPr="0026761F" w:rsidRDefault="00A55A2E" w:rsidP="0026761F">
      <w:pPr>
        <w:pStyle w:val="Zkladntext21"/>
        <w:jc w:val="both"/>
      </w:pPr>
      <w:r>
        <w:rPr>
          <w:b/>
          <w:bCs/>
        </w:rPr>
        <w:t>VII.</w:t>
      </w:r>
      <w:r w:rsidR="00835741">
        <w:t xml:space="preserve"> </w:t>
      </w:r>
      <w:r w:rsidR="00835741">
        <w:rPr>
          <w:b/>
          <w:bCs/>
        </w:rPr>
        <w:t>SMLUVNÍ POKUTY</w:t>
      </w:r>
      <w:r>
        <w:rPr>
          <w:b/>
          <w:bCs/>
        </w:rPr>
        <w:t xml:space="preserve"> </w:t>
      </w:r>
    </w:p>
    <w:p w:rsidR="00A55A2E" w:rsidRDefault="00A55A2E" w:rsidP="00A55A2E">
      <w:pPr>
        <w:pStyle w:val="Zkladntext21"/>
      </w:pPr>
      <w:r>
        <w:t xml:space="preserve">   </w:t>
      </w:r>
      <w:r w:rsidR="00835741">
        <w:t xml:space="preserve">Zhotovitel je povinen zaplatit objednateli smluvní pokutu ve </w:t>
      </w:r>
      <w:r>
        <w:t xml:space="preserve">výši </w:t>
      </w:r>
      <w:r w:rsidR="00591B2B">
        <w:rPr>
          <w:b/>
        </w:rPr>
        <w:t>5</w:t>
      </w:r>
      <w:r w:rsidR="00835741">
        <w:rPr>
          <w:b/>
        </w:rPr>
        <w:t>.000,</w:t>
      </w:r>
      <w:r>
        <w:rPr>
          <w:b/>
        </w:rPr>
        <w:t>- Kč</w:t>
      </w:r>
      <w:r>
        <w:t xml:space="preserve"> za každý den prodlení s termínem jeho doko</w:t>
      </w:r>
      <w:r w:rsidR="0026761F">
        <w:t>nčení dle čl. III. této smlouvy</w:t>
      </w:r>
      <w:r>
        <w:t>. Úhradou smluvní pokuty není dotčen nárok objednatele na náhradu škody, způsoben porušením dané povinnosti.</w:t>
      </w:r>
    </w:p>
    <w:p w:rsidR="00A55A2E" w:rsidRDefault="00A55A2E" w:rsidP="00A55A2E">
      <w:pPr>
        <w:pStyle w:val="Zkladntext21"/>
        <w:rPr>
          <w:b/>
        </w:rPr>
      </w:pPr>
    </w:p>
    <w:p w:rsidR="00A55A2E" w:rsidRPr="0026761F" w:rsidRDefault="00A55A2E" w:rsidP="00A55A2E">
      <w:pPr>
        <w:pStyle w:val="Zkladntext21"/>
      </w:pPr>
      <w:r>
        <w:rPr>
          <w:b/>
          <w:bCs/>
        </w:rPr>
        <w:t>VIII. PRÁVA A POVINNOSTI SMLUVNÍCH STRAN</w:t>
      </w:r>
    </w:p>
    <w:p w:rsidR="00A55A2E" w:rsidRDefault="00A55A2E" w:rsidP="00A55A2E">
      <w:pPr>
        <w:pStyle w:val="Zkladntext21"/>
      </w:pPr>
      <w:r>
        <w:t>1. Objednatel před</w:t>
      </w:r>
      <w:r w:rsidR="0026761F">
        <w:t xml:space="preserve">á zhotoviteli stavební deník a </w:t>
      </w:r>
      <w:r>
        <w:t>pracoviště k  termínu zahájení prací.</w:t>
      </w:r>
    </w:p>
    <w:p w:rsidR="00A55A2E" w:rsidRDefault="00A55A2E" w:rsidP="00A55A2E">
      <w:pPr>
        <w:pStyle w:val="Zkladntext21"/>
      </w:pPr>
      <w:r>
        <w:t xml:space="preserve">2.  Zhotovitel dnem předání staveniště přebírá v plném rozsahu </w:t>
      </w:r>
      <w:r w:rsidR="00D939BD">
        <w:t xml:space="preserve">odpovědnost za vlastní řízení </w:t>
      </w:r>
      <w:r>
        <w:t>prací, dodržování předp</w:t>
      </w:r>
      <w:r w:rsidR="0026761F">
        <w:t>isů BOZP, PO, čistotu a pořádek</w:t>
      </w:r>
      <w:r>
        <w:t xml:space="preserve"> na staveništi.</w:t>
      </w:r>
    </w:p>
    <w:p w:rsidR="00A55A2E" w:rsidRDefault="00A55A2E" w:rsidP="00A55A2E">
      <w:pPr>
        <w:pStyle w:val="Zkladntext21"/>
      </w:pPr>
      <w:r>
        <w:t>3.  Povinností zhotovitele je vést stavební deník.</w:t>
      </w:r>
    </w:p>
    <w:p w:rsidR="00A55A2E" w:rsidRDefault="00A55A2E" w:rsidP="00A55A2E">
      <w:pPr>
        <w:pStyle w:val="Zkladntext21"/>
      </w:pPr>
      <w:r>
        <w:t>4.  Objednatel je oprávněn trvale kontrolovat prováděné dílo.</w:t>
      </w:r>
    </w:p>
    <w:p w:rsidR="00A55A2E" w:rsidRDefault="00A55A2E" w:rsidP="00A55A2E">
      <w:pPr>
        <w:pStyle w:val="Zkladntext21"/>
        <w:jc w:val="both"/>
      </w:pPr>
      <w:r>
        <w:t>Zhotovitel splní svou povinnost provést dílo jeho řádným</w:t>
      </w:r>
      <w:r w:rsidR="0026761F">
        <w:t xml:space="preserve"> ukončením a předáním předmětu díla </w:t>
      </w:r>
      <w:r>
        <w:t>objednatel</w:t>
      </w:r>
      <w:r w:rsidR="0026761F">
        <w:t xml:space="preserve">i. O předání díla bude pořízen </w:t>
      </w:r>
      <w:r>
        <w:t>mezi oběma smluvními stranami zápis (předávací protokol).</w:t>
      </w:r>
    </w:p>
    <w:p w:rsidR="00A55A2E" w:rsidRDefault="00A55A2E" w:rsidP="00A55A2E">
      <w:pPr>
        <w:pStyle w:val="Zkladntext21"/>
        <w:jc w:val="both"/>
      </w:pPr>
      <w:r>
        <w:t xml:space="preserve"> Součástí předávacího zápisu</w:t>
      </w:r>
      <w:r w:rsidR="0026761F">
        <w:t xml:space="preserve"> </w:t>
      </w:r>
      <w:r>
        <w:t xml:space="preserve">(protokolu) budou doklady </w:t>
      </w:r>
    </w:p>
    <w:p w:rsidR="00A55A2E" w:rsidRDefault="00A55A2E" w:rsidP="00A55A2E">
      <w:pPr>
        <w:pStyle w:val="Zkladntext21"/>
        <w:numPr>
          <w:ilvl w:val="0"/>
          <w:numId w:val="2"/>
        </w:numPr>
        <w:jc w:val="both"/>
      </w:pPr>
      <w:r>
        <w:t>prohlášení o shodě a kvalitě použitých materiálů a výrobků</w:t>
      </w:r>
    </w:p>
    <w:p w:rsidR="00A55A2E" w:rsidRDefault="0026761F" w:rsidP="00A55A2E">
      <w:pPr>
        <w:pStyle w:val="Zkladntext21"/>
        <w:numPr>
          <w:ilvl w:val="0"/>
          <w:numId w:val="2"/>
        </w:numPr>
        <w:jc w:val="both"/>
      </w:pPr>
      <w:r>
        <w:t>doklad o uložení odpadu</w:t>
      </w:r>
      <w:r w:rsidR="00A55A2E">
        <w:t xml:space="preserve"> na skládku</w:t>
      </w:r>
    </w:p>
    <w:p w:rsidR="00A55A2E" w:rsidRDefault="00A55A2E" w:rsidP="00A55A2E">
      <w:pPr>
        <w:pStyle w:val="Zkladntext21"/>
      </w:pPr>
    </w:p>
    <w:p w:rsidR="00A55A2E" w:rsidRDefault="00A55A2E" w:rsidP="00A55A2E">
      <w:pPr>
        <w:pStyle w:val="Zkladntext21"/>
        <w:jc w:val="both"/>
      </w:pPr>
      <w:r>
        <w:t>5.</w:t>
      </w:r>
      <w:r>
        <w:tab/>
        <w:t>Vlastnické právo k věcem a materiálu použitých na provedení díla předchozí na objednatele okamžikem jejich zabudování nebo úhrady první dílčí faktury, a to tím z okamžiků, který nastane dříve. Zhotovitel nese nebezpečí škody na zhotoveném díle až do jeho předání objednateli.</w:t>
      </w:r>
    </w:p>
    <w:p w:rsidR="00EC6E53" w:rsidRDefault="00EC6E53" w:rsidP="00A55A2E">
      <w:pPr>
        <w:pStyle w:val="Zkladntext21"/>
        <w:rPr>
          <w:b/>
          <w:bCs/>
        </w:rPr>
      </w:pPr>
    </w:p>
    <w:p w:rsidR="00A55A2E" w:rsidRDefault="00A55A2E" w:rsidP="00A55A2E">
      <w:pPr>
        <w:pStyle w:val="Zkladntext21"/>
      </w:pPr>
      <w:r>
        <w:rPr>
          <w:b/>
          <w:bCs/>
        </w:rPr>
        <w:t xml:space="preserve">IX. </w:t>
      </w:r>
      <w:r w:rsidR="00835741">
        <w:rPr>
          <w:b/>
          <w:bCs/>
        </w:rPr>
        <w:t>OSTATNÍ UJEDNÁNÍ</w:t>
      </w:r>
    </w:p>
    <w:p w:rsidR="00A55A2E" w:rsidRDefault="00A55A2E" w:rsidP="00A55A2E">
      <w:pPr>
        <w:pStyle w:val="Zkladntext21"/>
        <w:jc w:val="both"/>
      </w:pPr>
      <w:r>
        <w:t>Pro tento vztah platí ustanovení občanského zákoníku.</w:t>
      </w:r>
    </w:p>
    <w:p w:rsidR="00A55A2E" w:rsidRDefault="00A55A2E" w:rsidP="00A55A2E">
      <w:pPr>
        <w:pStyle w:val="Zkladntext21"/>
        <w:jc w:val="both"/>
      </w:pPr>
      <w:r>
        <w:rPr>
          <w:bCs/>
        </w:rPr>
        <w:t>Zhotovitel prohlašuje, že k provedení dí</w:t>
      </w:r>
      <w:r w:rsidR="0026761F">
        <w:rPr>
          <w:bCs/>
        </w:rPr>
        <w:t xml:space="preserve">la dle této smlouvy má potřebné </w:t>
      </w:r>
      <w:r>
        <w:rPr>
          <w:bCs/>
        </w:rPr>
        <w:t>oprávnění k podnikání a zajistí jej osobami odborně způsobilými.</w:t>
      </w:r>
    </w:p>
    <w:p w:rsidR="00A55A2E" w:rsidRDefault="00A55A2E" w:rsidP="00A55A2E">
      <w:pPr>
        <w:pStyle w:val="Zkladntext21"/>
        <w:jc w:val="both"/>
      </w:pPr>
      <w:r>
        <w:t xml:space="preserve">Při odstoupení od této smlouvy ze strany objednatele, zavazuje se objednatel uhradit část      </w:t>
      </w:r>
    </w:p>
    <w:p w:rsidR="00A55A2E" w:rsidRDefault="0026761F" w:rsidP="00A55A2E">
      <w:pPr>
        <w:pStyle w:val="Zkladntext21"/>
        <w:jc w:val="both"/>
      </w:pPr>
      <w:r>
        <w:t xml:space="preserve"> smluvní </w:t>
      </w:r>
      <w:r w:rsidR="00A55A2E">
        <w:t xml:space="preserve">ceny, odpovídající rozpracovanosti díla. </w:t>
      </w:r>
    </w:p>
    <w:p w:rsidR="00A55A2E" w:rsidRDefault="00A55A2E" w:rsidP="00A55A2E">
      <w:pPr>
        <w:pStyle w:val="Zkladntext21"/>
        <w:jc w:val="both"/>
      </w:pPr>
      <w:r>
        <w:t xml:space="preserve"> Zástupcem objednatele pro věci technické je:    Zdeněk </w:t>
      </w:r>
      <w:r w:rsidR="00835741">
        <w:t>Chudomel, tel.</w:t>
      </w:r>
      <w:r>
        <w:t>: 702 122 339</w:t>
      </w:r>
    </w:p>
    <w:p w:rsidR="00A55A2E" w:rsidRDefault="00A55A2E" w:rsidP="00A55A2E">
      <w:pPr>
        <w:pStyle w:val="Zkladntext21"/>
      </w:pPr>
      <w:r>
        <w:t xml:space="preserve"> </w:t>
      </w:r>
      <w:r w:rsidR="00835741" w:rsidRPr="00234A67">
        <w:t>Zástupcem zhotovitele</w:t>
      </w:r>
      <w:r w:rsidRPr="00234A67">
        <w:t xml:space="preserve"> pro věci technické je:    </w:t>
      </w:r>
      <w:bookmarkStart w:id="0" w:name="_GoBack"/>
      <w:bookmarkEnd w:id="0"/>
    </w:p>
    <w:p w:rsidR="00D939BD" w:rsidRDefault="00D939BD" w:rsidP="00A55A2E">
      <w:pPr>
        <w:pStyle w:val="Zkladntext21"/>
      </w:pPr>
    </w:p>
    <w:p w:rsidR="00A55A2E" w:rsidRDefault="00A55A2E" w:rsidP="00A55A2E">
      <w:pPr>
        <w:pStyle w:val="Zkladntext21"/>
      </w:pPr>
      <w:r>
        <w:t>Smluvní strany výslovně sjednávají, že uveřejnění této smlouvy v registru smluv dle zákona č. 340/2015 Sb. o zvláštních podmínkách účinnosti některých smluv, uveřejňování těchto smluv a o registru smluv (zákon o registru smluv) v platném znění zajistí objednatel bez zbytečného odk</w:t>
      </w:r>
      <w:r w:rsidR="00D939BD">
        <w:t>ladu, nejpozději však do 30 dnů</w:t>
      </w:r>
      <w:r>
        <w:t xml:space="preserve"> po jejím uzavření.</w:t>
      </w:r>
    </w:p>
    <w:p w:rsidR="00A55A2E" w:rsidRDefault="00A55A2E" w:rsidP="00A55A2E">
      <w:pPr>
        <w:pStyle w:val="Zkladntext21"/>
        <w:rPr>
          <w:color w:val="FF0000"/>
        </w:rPr>
      </w:pPr>
    </w:p>
    <w:p w:rsidR="00A55A2E" w:rsidRDefault="00835741" w:rsidP="00A55A2E">
      <w:pPr>
        <w:pStyle w:val="Zkladntext21"/>
      </w:pPr>
      <w:r>
        <w:rPr>
          <w:b/>
          <w:bCs/>
        </w:rPr>
        <w:t>X. ZÁVĚREČNÁ</w:t>
      </w:r>
      <w:r w:rsidR="00A55A2E">
        <w:rPr>
          <w:b/>
          <w:bCs/>
        </w:rPr>
        <w:t xml:space="preserve"> USTANOVENÍ</w:t>
      </w:r>
    </w:p>
    <w:p w:rsidR="00A55A2E" w:rsidRDefault="00A55A2E" w:rsidP="00A55A2E">
      <w:pPr>
        <w:pStyle w:val="Zkladntext21"/>
        <w:rPr>
          <w:b/>
          <w:bCs/>
        </w:rPr>
      </w:pPr>
    </w:p>
    <w:p w:rsidR="00A55A2E" w:rsidRDefault="00A55A2E" w:rsidP="00A55A2E">
      <w:pPr>
        <w:pStyle w:val="Zkladntext21"/>
        <w:numPr>
          <w:ilvl w:val="0"/>
          <w:numId w:val="3"/>
        </w:numPr>
        <w:jc w:val="both"/>
      </w:pPr>
      <w:r>
        <w:t>Tato smlouva může být změněna nebo doplněna pouze oboustranně podepsaným písemným dodatkem.</w:t>
      </w:r>
      <w:r>
        <w:tab/>
      </w:r>
      <w:r>
        <w:tab/>
      </w:r>
      <w:r>
        <w:tab/>
      </w:r>
      <w:r>
        <w:tab/>
      </w:r>
      <w:r>
        <w:tab/>
      </w:r>
    </w:p>
    <w:p w:rsidR="00A55A2E" w:rsidRDefault="00A55A2E" w:rsidP="00A55A2E">
      <w:pPr>
        <w:pStyle w:val="Zkladntext21"/>
        <w:numPr>
          <w:ilvl w:val="0"/>
          <w:numId w:val="3"/>
        </w:numPr>
        <w:jc w:val="both"/>
      </w:pPr>
      <w:r>
        <w:t xml:space="preserve">Smluvní strany prohlašují, že je jim znám celý obsah smlouvy o dílo a že tuto smlouvu </w:t>
      </w:r>
    </w:p>
    <w:p w:rsidR="00A55A2E" w:rsidRDefault="00A55A2E" w:rsidP="00A55A2E">
      <w:pPr>
        <w:pStyle w:val="Zkladntext21"/>
        <w:ind w:left="720"/>
        <w:jc w:val="both"/>
      </w:pPr>
      <w:r>
        <w:lastRenderedPageBreak/>
        <w:t>o dílo uzavřely na základě své s</w:t>
      </w:r>
      <w:r w:rsidR="0026761F">
        <w:t>vobodné a vážné vůle</w:t>
      </w:r>
      <w:r>
        <w:t xml:space="preserve">. Na důkaz této skutečnosti </w:t>
      </w:r>
    </w:p>
    <w:p w:rsidR="00A55A2E" w:rsidRDefault="00A55A2E" w:rsidP="00A55A2E">
      <w:pPr>
        <w:pStyle w:val="Zkladntext21"/>
        <w:jc w:val="both"/>
      </w:pPr>
      <w:r>
        <w:t xml:space="preserve">            připojují svoje podpisy.</w:t>
      </w:r>
    </w:p>
    <w:p w:rsidR="00A55A2E" w:rsidRDefault="00A55A2E" w:rsidP="0026761F">
      <w:pPr>
        <w:pStyle w:val="Zkladntext21"/>
        <w:ind w:left="709" w:hanging="349"/>
        <w:jc w:val="both"/>
      </w:pPr>
      <w:r>
        <w:t xml:space="preserve">3.   Tato smlouva nabývá platnost dnem podpisu obou smluvních </w:t>
      </w:r>
      <w:proofErr w:type="gramStart"/>
      <w:r>
        <w:t>stran  a účinnosti</w:t>
      </w:r>
      <w:proofErr w:type="gramEnd"/>
      <w:r>
        <w:t xml:space="preserve"> dnem uveřejnění v registru smluv ve smyslu §6 </w:t>
      </w:r>
      <w:r w:rsidR="00835741">
        <w:t>odst. 1 zákona</w:t>
      </w:r>
      <w:r>
        <w:t xml:space="preserve"> č. 340/2015 Sb. v platném znění.     </w:t>
      </w:r>
    </w:p>
    <w:p w:rsidR="00A55A2E" w:rsidRDefault="00A55A2E" w:rsidP="00A55A2E">
      <w:pPr>
        <w:pStyle w:val="Zkladntext21"/>
        <w:jc w:val="both"/>
      </w:pPr>
      <w:r>
        <w:rPr>
          <w:bCs/>
        </w:rPr>
        <w:t xml:space="preserve">      </w:t>
      </w:r>
      <w:r>
        <w:t>4.   Ta</w:t>
      </w:r>
      <w:r w:rsidR="0026761F">
        <w:t xml:space="preserve">to smlouva je napsána ve třech </w:t>
      </w:r>
      <w:r>
        <w:t>vyhotoveních, z nichž zhotovitel obdrží jeden</w:t>
      </w:r>
    </w:p>
    <w:p w:rsidR="00A55A2E" w:rsidRDefault="00A55A2E" w:rsidP="00A55A2E">
      <w:pPr>
        <w:pStyle w:val="Zkladntext21"/>
        <w:jc w:val="both"/>
      </w:pPr>
      <w:r>
        <w:t xml:space="preserve">            stejnopis,</w:t>
      </w:r>
      <w:r w:rsidR="0026761F">
        <w:t xml:space="preserve"> </w:t>
      </w:r>
      <w:r>
        <w:t>objednatel dva stejnopisy.</w:t>
      </w:r>
    </w:p>
    <w:p w:rsidR="00A55A2E" w:rsidRDefault="001C5277" w:rsidP="00A55A2E">
      <w:pPr>
        <w:pStyle w:val="Zkladntext21"/>
      </w:pPr>
      <w:r>
        <w:t xml:space="preserve">      </w:t>
      </w:r>
      <w:r w:rsidR="00A55A2E">
        <w:t>5.   Následující příloh</w:t>
      </w:r>
      <w:r>
        <w:t>y</w:t>
      </w:r>
      <w:r w:rsidR="00A55A2E">
        <w:t xml:space="preserve"> jsou</w:t>
      </w:r>
      <w:r w:rsidR="00591B2B">
        <w:t xml:space="preserve"> nedílnou součástí této smlouvy</w:t>
      </w:r>
      <w:r w:rsidR="00A55A2E">
        <w:t>:</w:t>
      </w:r>
      <w:r w:rsidR="00591B2B" w:rsidRPr="00591B2B">
        <w:t xml:space="preserve"> </w:t>
      </w:r>
    </w:p>
    <w:p w:rsidR="001C5277" w:rsidRDefault="001C5277" w:rsidP="00A55A2E">
      <w:pPr>
        <w:pStyle w:val="Zkladntext21"/>
      </w:pPr>
      <w:r>
        <w:t xml:space="preserve">                 Příloha </w:t>
      </w:r>
      <w:proofErr w:type="gramStart"/>
      <w:r>
        <w:t>č.1 – Nabídkový</w:t>
      </w:r>
      <w:proofErr w:type="gramEnd"/>
      <w:r>
        <w:t xml:space="preserve"> rozpočet</w:t>
      </w:r>
    </w:p>
    <w:p w:rsidR="00A55A2E" w:rsidRDefault="001C5277" w:rsidP="00591B2B">
      <w:pPr>
        <w:pStyle w:val="Zkladntext21"/>
      </w:pPr>
      <w:r>
        <w:t xml:space="preserve">                </w:t>
      </w:r>
      <w:r w:rsidR="009A34B8">
        <w:t xml:space="preserve"> </w:t>
      </w:r>
      <w:r w:rsidR="00A55A2E">
        <w:tab/>
        <w:t xml:space="preserve"> </w:t>
      </w:r>
    </w:p>
    <w:p w:rsidR="00A55A2E" w:rsidRDefault="00A55A2E" w:rsidP="0026761F">
      <w:pPr>
        <w:pStyle w:val="Zkladntext21"/>
      </w:pPr>
      <w:r w:rsidRPr="0026761F">
        <w:t xml:space="preserve"> V Praze dne :</w:t>
      </w:r>
      <w:r w:rsidR="0026761F" w:rsidRPr="0026761F">
        <w:t>…………………</w:t>
      </w:r>
      <w:proofErr w:type="gramStart"/>
      <w:r w:rsidR="0026761F" w:rsidRPr="0026761F">
        <w:t>…..</w:t>
      </w:r>
      <w:r w:rsidRPr="0026761F">
        <w:t xml:space="preserve">            </w:t>
      </w:r>
      <w:r w:rsidR="0026761F">
        <w:t xml:space="preserve">    </w:t>
      </w:r>
      <w:r w:rsidR="0026761F">
        <w:tab/>
      </w:r>
      <w:r w:rsidR="0026761F" w:rsidRPr="0026761F">
        <w:t>V Praze</w:t>
      </w:r>
      <w:proofErr w:type="gramEnd"/>
      <w:r w:rsidR="0026761F" w:rsidRPr="0026761F">
        <w:t xml:space="preserve"> dne :…………………….. </w:t>
      </w:r>
      <w:r w:rsidRPr="0026761F">
        <w:t xml:space="preserve">                               </w:t>
      </w:r>
    </w:p>
    <w:p w:rsidR="0026761F" w:rsidRDefault="00A55A2E" w:rsidP="00A55A2E">
      <w:pPr>
        <w:pStyle w:val="Zkladntext21"/>
      </w:pPr>
      <w:r>
        <w:t xml:space="preserve">      </w:t>
      </w:r>
    </w:p>
    <w:p w:rsidR="0026761F" w:rsidRDefault="0026761F" w:rsidP="00A55A2E">
      <w:pPr>
        <w:pStyle w:val="Zkladntext21"/>
      </w:pPr>
    </w:p>
    <w:p w:rsidR="00A55A2E" w:rsidRDefault="00A55A2E" w:rsidP="00A55A2E">
      <w:pPr>
        <w:pStyle w:val="Zkladntext21"/>
      </w:pPr>
      <w:r>
        <w:t xml:space="preserve">   …………………..</w:t>
      </w:r>
      <w:r w:rsidR="00EC6E53">
        <w:t xml:space="preserve">          </w:t>
      </w:r>
      <w:r>
        <w:tab/>
      </w:r>
      <w:r w:rsidR="00EC6E53">
        <w:t xml:space="preserve">               </w:t>
      </w:r>
      <w:r>
        <w:tab/>
      </w:r>
      <w:r w:rsidR="0026761F">
        <w:tab/>
      </w:r>
      <w:r w:rsidR="0026761F">
        <w:tab/>
        <w:t xml:space="preserve">        </w:t>
      </w:r>
      <w:r>
        <w:t xml:space="preserve">……………………             </w:t>
      </w:r>
    </w:p>
    <w:p w:rsidR="00A55A2E" w:rsidRDefault="00A55A2E" w:rsidP="00A55A2E">
      <w:pPr>
        <w:pStyle w:val="Zkladntext21"/>
      </w:pPr>
      <w:r>
        <w:t xml:space="preserve">              </w:t>
      </w:r>
      <w:r>
        <w:rPr>
          <w:b/>
          <w:bCs/>
        </w:rPr>
        <w:t>objednatel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6761F">
        <w:tab/>
      </w:r>
      <w:r w:rsidR="0026761F">
        <w:tab/>
        <w:t xml:space="preserve">                 </w:t>
      </w:r>
      <w:r>
        <w:rPr>
          <w:b/>
          <w:bCs/>
        </w:rPr>
        <w:t>zhotovitel</w:t>
      </w:r>
    </w:p>
    <w:p w:rsidR="00A55A2E" w:rsidRDefault="00A55A2E" w:rsidP="00A55A2E">
      <w:pPr>
        <w:pStyle w:val="Zkladntext21"/>
      </w:pPr>
      <w:r>
        <w:t xml:space="preserve">     </w:t>
      </w:r>
      <w:proofErr w:type="spellStart"/>
      <w:proofErr w:type="gramStart"/>
      <w:r>
        <w:t>zast</w:t>
      </w:r>
      <w:proofErr w:type="spellEnd"/>
      <w:r>
        <w:t>.   Ing</w:t>
      </w:r>
      <w:proofErr w:type="gramEnd"/>
      <w:r>
        <w:t xml:space="preserve"> Milanem Novotným                                                  </w:t>
      </w:r>
    </w:p>
    <w:p w:rsidR="00A55A2E" w:rsidRPr="0026761F" w:rsidRDefault="00A55A2E" w:rsidP="00A55A2E">
      <w:pPr>
        <w:pStyle w:val="Zkladntext21"/>
      </w:pPr>
      <w:r>
        <w:t xml:space="preserve">             ředitelem školy                                    </w:t>
      </w:r>
      <w:r w:rsidR="0026761F">
        <w:t xml:space="preserve">                           </w:t>
      </w:r>
    </w:p>
    <w:p w:rsidR="00A55A2E" w:rsidRDefault="00A55A2E" w:rsidP="00A55A2E">
      <w:pPr>
        <w:pStyle w:val="Zkladntext21"/>
        <w:rPr>
          <w:b/>
          <w:bCs/>
        </w:rPr>
      </w:pPr>
    </w:p>
    <w:p w:rsidR="0026761F" w:rsidRDefault="0026761F" w:rsidP="00A55A2E">
      <w:pPr>
        <w:pStyle w:val="Zkladntext21"/>
        <w:rPr>
          <w:b/>
          <w:bCs/>
        </w:rPr>
      </w:pPr>
    </w:p>
    <w:p w:rsidR="0026761F" w:rsidRDefault="0026761F" w:rsidP="00A55A2E">
      <w:pPr>
        <w:pStyle w:val="Zkladntext21"/>
        <w:rPr>
          <w:b/>
          <w:bCs/>
        </w:rPr>
      </w:pPr>
    </w:p>
    <w:p w:rsidR="00A55A2E" w:rsidRDefault="00A55A2E" w:rsidP="00A55A2E">
      <w:pPr>
        <w:pStyle w:val="Zkladntext21"/>
      </w:pPr>
      <w:r>
        <w:rPr>
          <w:b/>
          <w:bCs/>
        </w:rPr>
        <w:t xml:space="preserve">         </w:t>
      </w:r>
      <w:r>
        <w:rPr>
          <w:bCs/>
        </w:rPr>
        <w:t>.………………….</w:t>
      </w:r>
    </w:p>
    <w:p w:rsidR="00A55A2E" w:rsidRDefault="00A55A2E" w:rsidP="00A55A2E">
      <w:pPr>
        <w:pStyle w:val="Zkladntext21"/>
      </w:pPr>
      <w:r>
        <w:rPr>
          <w:b/>
          <w:bCs/>
        </w:rPr>
        <w:t>správce rozpočtu objednatele</w:t>
      </w:r>
    </w:p>
    <w:p w:rsidR="00F070D9" w:rsidRDefault="00A55A2E" w:rsidP="00A55A2E">
      <w:pPr>
        <w:pStyle w:val="Zkladntext21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Kateřina Markupová</w:t>
      </w:r>
    </w:p>
    <w:p w:rsidR="00F070D9" w:rsidRPr="00D939BD" w:rsidRDefault="00F070D9" w:rsidP="00D939BD">
      <w:pPr>
        <w:rPr>
          <w:sz w:val="24"/>
        </w:rPr>
      </w:pPr>
    </w:p>
    <w:sectPr w:rsidR="00F070D9" w:rsidRPr="00D939BD" w:rsidSect="00063EBE">
      <w:footerReference w:type="default" r:id="rId8"/>
      <w:pgSz w:w="11906" w:h="16838"/>
      <w:pgMar w:top="1247" w:right="1412" w:bottom="1412" w:left="1412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AE" w:rsidRDefault="00284EAE">
      <w:r>
        <w:separator/>
      </w:r>
    </w:p>
  </w:endnote>
  <w:endnote w:type="continuationSeparator" w:id="0">
    <w:p w:rsidR="00284EAE" w:rsidRDefault="002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2F" w:rsidRDefault="00834571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3762375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762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52F" w:rsidRDefault="00063EB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1C5277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77430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6.25pt;margin-top:.05pt;width:4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" stroked="f">
              <v:textbox inset=".1pt,.1pt,.1pt,.1pt">
                <w:txbxContent>
                  <w:p w:rsidR="000A552F" w:rsidRDefault="00063EB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1C5277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77430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C5277">
      <w:t xml:space="preserve">                                                           </w:t>
    </w:r>
    <w:r w:rsidR="00EC6E53">
      <w:t xml:space="preserve">                            </w:t>
    </w:r>
    <w:r w:rsidR="00EC6E53">
      <w:tab/>
      <w:t xml:space="preserve"> </w:t>
    </w:r>
    <w:r w:rsidR="001C5277">
      <w:t>-</w:t>
    </w:r>
    <w:r w:rsidR="00EC6E53"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AE" w:rsidRDefault="00284EAE">
      <w:r>
        <w:separator/>
      </w:r>
    </w:p>
  </w:footnote>
  <w:footnote w:type="continuationSeparator" w:id="0">
    <w:p w:rsidR="00284EAE" w:rsidRDefault="0028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5D35995"/>
    <w:multiLevelType w:val="hybridMultilevel"/>
    <w:tmpl w:val="84D45A62"/>
    <w:lvl w:ilvl="0" w:tplc="59A0E7C8">
      <w:start w:val="1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>
    <w:nsid w:val="38183F5E"/>
    <w:multiLevelType w:val="hybridMultilevel"/>
    <w:tmpl w:val="DC2E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E"/>
    <w:rsid w:val="00063EBE"/>
    <w:rsid w:val="000E2D64"/>
    <w:rsid w:val="00162321"/>
    <w:rsid w:val="001C5277"/>
    <w:rsid w:val="001D0DF4"/>
    <w:rsid w:val="00234A67"/>
    <w:rsid w:val="0026761F"/>
    <w:rsid w:val="00284EAE"/>
    <w:rsid w:val="002941F0"/>
    <w:rsid w:val="002E35F5"/>
    <w:rsid w:val="002F3089"/>
    <w:rsid w:val="003426B2"/>
    <w:rsid w:val="003E733E"/>
    <w:rsid w:val="00443FED"/>
    <w:rsid w:val="004D26BC"/>
    <w:rsid w:val="004F704D"/>
    <w:rsid w:val="00591B2B"/>
    <w:rsid w:val="00695BF4"/>
    <w:rsid w:val="00834571"/>
    <w:rsid w:val="00835741"/>
    <w:rsid w:val="00845FA9"/>
    <w:rsid w:val="00877430"/>
    <w:rsid w:val="00882A96"/>
    <w:rsid w:val="009A34B8"/>
    <w:rsid w:val="009D79AC"/>
    <w:rsid w:val="00A55A2E"/>
    <w:rsid w:val="00AA10B1"/>
    <w:rsid w:val="00BF0B01"/>
    <w:rsid w:val="00CC584B"/>
    <w:rsid w:val="00D239CB"/>
    <w:rsid w:val="00D939BD"/>
    <w:rsid w:val="00E22BA0"/>
    <w:rsid w:val="00E45E8C"/>
    <w:rsid w:val="00EA7973"/>
    <w:rsid w:val="00EB6ED3"/>
    <w:rsid w:val="00EC6E53"/>
    <w:rsid w:val="00EE65FA"/>
    <w:rsid w:val="00F070D9"/>
    <w:rsid w:val="00F07B30"/>
    <w:rsid w:val="00F6055C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A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55A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A55A2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55A2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A55A2E"/>
    <w:rPr>
      <w:rFonts w:ascii="Arial" w:eastAsia="Times New Roman" w:hAnsi="Arial" w:cs="Arial"/>
      <w:b/>
      <w:sz w:val="24"/>
      <w:szCs w:val="20"/>
      <w:lang w:eastAsia="zh-CN"/>
    </w:rPr>
  </w:style>
  <w:style w:type="character" w:styleId="slostrnky">
    <w:name w:val="page number"/>
    <w:basedOn w:val="Standardnpsmoodstavce"/>
    <w:rsid w:val="00A55A2E"/>
  </w:style>
  <w:style w:type="paragraph" w:styleId="Zkladntext">
    <w:name w:val="Body Text"/>
    <w:basedOn w:val="Normln"/>
    <w:link w:val="ZkladntextChar"/>
    <w:rsid w:val="00A55A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A55A2E"/>
    <w:rPr>
      <w:sz w:val="24"/>
    </w:rPr>
  </w:style>
  <w:style w:type="paragraph" w:styleId="Zpat">
    <w:name w:val="footer"/>
    <w:basedOn w:val="Normln"/>
    <w:link w:val="ZpatChar"/>
    <w:rsid w:val="00A5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rsid w:val="00A55A2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426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E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0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A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55A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link w:val="Nadpis4Char"/>
    <w:qFormat/>
    <w:rsid w:val="00A55A2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55A2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A55A2E"/>
    <w:rPr>
      <w:rFonts w:ascii="Arial" w:eastAsia="Times New Roman" w:hAnsi="Arial" w:cs="Arial"/>
      <w:b/>
      <w:sz w:val="24"/>
      <w:szCs w:val="20"/>
      <w:lang w:eastAsia="zh-CN"/>
    </w:rPr>
  </w:style>
  <w:style w:type="character" w:styleId="slostrnky">
    <w:name w:val="page number"/>
    <w:basedOn w:val="Standardnpsmoodstavce"/>
    <w:rsid w:val="00A55A2E"/>
  </w:style>
  <w:style w:type="paragraph" w:styleId="Zkladntext">
    <w:name w:val="Body Text"/>
    <w:basedOn w:val="Normln"/>
    <w:link w:val="ZkladntextChar"/>
    <w:rsid w:val="00A55A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1">
    <w:name w:val="Základní text 21"/>
    <w:basedOn w:val="Normln"/>
    <w:rsid w:val="00A55A2E"/>
    <w:rPr>
      <w:sz w:val="24"/>
    </w:rPr>
  </w:style>
  <w:style w:type="paragraph" w:styleId="Zpat">
    <w:name w:val="footer"/>
    <w:basedOn w:val="Normln"/>
    <w:link w:val="ZpatChar"/>
    <w:rsid w:val="00A55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A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kladntext22">
    <w:name w:val="Základní text 22"/>
    <w:basedOn w:val="Normln"/>
    <w:rsid w:val="00A55A2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426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E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0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2598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Kateřina Markupová</cp:lastModifiedBy>
  <cp:revision>7</cp:revision>
  <dcterms:created xsi:type="dcterms:W3CDTF">2019-05-27T11:07:00Z</dcterms:created>
  <dcterms:modified xsi:type="dcterms:W3CDTF">2019-06-10T13:28:00Z</dcterms:modified>
</cp:coreProperties>
</file>